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4037D" w14:textId="77777777" w:rsidR="00636F67" w:rsidRDefault="00636F67">
      <w:pPr>
        <w:pStyle w:val="Sansinterligne"/>
        <w:rPr>
          <w:sz w:val="2"/>
        </w:rPr>
      </w:pPr>
      <w:bookmarkStart w:id="0" w:name="OLE_LINK1"/>
      <w:bookmarkStart w:id="1" w:name="_Toc369599789"/>
      <w:bookmarkStart w:id="2" w:name="_Toc369599845"/>
    </w:p>
    <w:p w14:paraId="3F96C99F" w14:textId="79BDFCF5" w:rsidR="00636F67" w:rsidRDefault="00D617BF">
      <w:r>
        <w:rPr>
          <w:noProof/>
          <w:lang w:eastAsia="fr-FR"/>
        </w:rPr>
        <w:drawing>
          <wp:inline distT="0" distB="0" distL="0" distR="0" wp14:anchorId="4B7F45B7" wp14:editId="4996C4FF">
            <wp:extent cx="2793882" cy="1059543"/>
            <wp:effectExtent l="0" t="0" r="698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7358" cy="107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7889" w14:textId="2E0F4DAF" w:rsidR="00636F67" w:rsidRDefault="00C669AC" w:rsidP="00B14B98">
      <w:pPr>
        <w:sectPr w:rsidR="00636F67" w:rsidSect="00636F67">
          <w:footerReference w:type="default" r:id="rId9"/>
          <w:pgSz w:w="11905" w:h="16837" w:code="9"/>
          <w:pgMar w:top="720" w:right="720" w:bottom="720" w:left="720" w:header="624" w:footer="726" w:gutter="0"/>
          <w:pgNumType w:start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B77239" wp14:editId="0FA7178A">
                <wp:simplePos x="0" y="0"/>
                <wp:positionH relativeFrom="margin">
                  <wp:align>left</wp:align>
                </wp:positionH>
                <wp:positionV relativeFrom="paragraph">
                  <wp:posOffset>5956935</wp:posOffset>
                </wp:positionV>
                <wp:extent cx="6667500" cy="1404620"/>
                <wp:effectExtent l="0" t="0" r="1905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E18D" w14:textId="2CC0DB29" w:rsidR="00C669AC" w:rsidRPr="001502D5" w:rsidRDefault="00C669AC" w:rsidP="00C669AC">
                            <w:pPr>
                              <w:spacing w:after="0"/>
                            </w:pPr>
                            <w:r w:rsidRPr="001502D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Nom du </w:t>
                            </w:r>
                            <w:r w:rsidR="001502D5" w:rsidRPr="001502D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projet :</w:t>
                            </w:r>
                            <w:r w:rsidRPr="001502D5">
                              <w:t xml:space="preserve"> </w:t>
                            </w:r>
                          </w:p>
                          <w:p w14:paraId="43665B5A" w14:textId="77777777" w:rsidR="00205C3A" w:rsidRPr="001502D5" w:rsidRDefault="00205C3A" w:rsidP="00C669AC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szCs w:val="22"/>
                              </w:rPr>
                            </w:pPr>
                          </w:p>
                          <w:p w14:paraId="3E0DD051" w14:textId="386BA98B" w:rsidR="00C669AC" w:rsidRPr="001502D5" w:rsidRDefault="00205C3A" w:rsidP="00205C3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1502D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Nom de la structure de </w:t>
                            </w:r>
                            <w:r w:rsidR="001502D5" w:rsidRPr="001502D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rattachement :</w:t>
                            </w:r>
                          </w:p>
                          <w:p w14:paraId="3F3F3C37" w14:textId="77777777" w:rsidR="00205C3A" w:rsidRPr="001502D5" w:rsidRDefault="00205C3A" w:rsidP="00205C3A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14:paraId="0AA7F6BF" w14:textId="77777777" w:rsidR="001502D5" w:rsidRPr="001502D5" w:rsidRDefault="00205C3A" w:rsidP="00205C3A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</w:pP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Thématique </w:t>
                            </w:r>
                            <w:r w:rsidR="001502D5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principale :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87A82CA" wp14:editId="3FE1F748">
                                  <wp:extent cx="128905" cy="128905"/>
                                  <wp:effectExtent l="0" t="0" r="4445" b="444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Addiction</w:t>
                            </w:r>
                            <w:r w:rsidR="001502D5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s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ab/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2916AA46" wp14:editId="26B72FAE">
                                  <wp:extent cx="128905" cy="128905"/>
                                  <wp:effectExtent l="0" t="0" r="4445" b="444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="001502D5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Territoire d’Intervention Prioritaire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ab/>
                            </w:r>
                          </w:p>
                          <w:p w14:paraId="058A0C90" w14:textId="77777777" w:rsidR="001502D5" w:rsidRPr="001502D5" w:rsidRDefault="001502D5" w:rsidP="00205C3A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</w:pPr>
                          </w:p>
                          <w:p w14:paraId="4875A602" w14:textId="3873AFA8" w:rsidR="00205C3A" w:rsidRPr="00874B5B" w:rsidRDefault="001502D5" w:rsidP="001502D5">
                            <w:pPr>
                              <w:spacing w:after="0"/>
                              <w:ind w:left="1418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            </w:t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59EFE3AA" wp14:editId="0DE5BDAA">
                                  <wp:extent cx="128905" cy="128905"/>
                                  <wp:effectExtent l="0" t="0" r="4445" b="444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12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</w:t>
                            </w:r>
                            <w:r w:rsidR="00205C3A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D</w:t>
                            </w:r>
                            <w:r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>épistages organisés des cancers</w:t>
                            </w:r>
                            <w:r w:rsidR="00874B5B" w:rsidRPr="001502D5">
                              <w:rPr>
                                <w:rFonts w:ascii="Arial Narrow" w:hAnsi="Arial Narrow" w:cs="Arial"/>
                                <w:b/>
                                <w:iCs/>
                                <w:szCs w:val="22"/>
                              </w:rPr>
                              <w:t xml:space="preserve"> (</w:t>
                            </w:r>
                            <w:r w:rsidR="00874B5B" w:rsidRPr="001502D5">
                              <w:rPr>
                                <w:rFonts w:ascii="Arial Narrow" w:hAnsi="Arial Narrow"/>
                                <w:sz w:val="24"/>
                              </w:rPr>
                              <w:t>seules les CMSA peuvent soumettre un projet)</w:t>
                            </w:r>
                          </w:p>
                          <w:p w14:paraId="68455446" w14:textId="77777777" w:rsidR="00205C3A" w:rsidRDefault="00205C3A" w:rsidP="00205C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772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69.05pt;width:52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">
                <v:textbox style="mso-fit-shape-to-text:t">
                  <w:txbxContent>
                    <w:p w14:paraId="2EADE18D" w14:textId="2CC0DB29" w:rsidR="00C669AC" w:rsidRPr="001502D5" w:rsidRDefault="00C669AC" w:rsidP="00C669AC">
                      <w:pPr>
                        <w:spacing w:after="0"/>
                      </w:pPr>
                      <w:r w:rsidRPr="001502D5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Nom du </w:t>
                      </w:r>
                      <w:r w:rsidR="001502D5" w:rsidRPr="001502D5">
                        <w:rPr>
                          <w:rFonts w:ascii="Arial Narrow" w:hAnsi="Arial Narrow"/>
                          <w:b/>
                          <w:sz w:val="24"/>
                        </w:rPr>
                        <w:t>projet :</w:t>
                      </w:r>
                      <w:r w:rsidRPr="001502D5">
                        <w:t xml:space="preserve"> </w:t>
                      </w:r>
                    </w:p>
                    <w:p w14:paraId="43665B5A" w14:textId="77777777" w:rsidR="00205C3A" w:rsidRPr="001502D5" w:rsidRDefault="00205C3A" w:rsidP="00C669AC">
                      <w:pPr>
                        <w:spacing w:after="0"/>
                        <w:rPr>
                          <w:rFonts w:ascii="Arial Narrow" w:hAnsi="Arial Narrow" w:cs="Arial"/>
                          <w:b/>
                          <w:bCs/>
                          <w:iCs/>
                          <w:szCs w:val="22"/>
                        </w:rPr>
                      </w:pPr>
                    </w:p>
                    <w:p w14:paraId="3E0DD051" w14:textId="386BA98B" w:rsidR="00C669AC" w:rsidRPr="001502D5" w:rsidRDefault="00205C3A" w:rsidP="00205C3A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1502D5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Nom de la structure de </w:t>
                      </w:r>
                      <w:r w:rsidR="001502D5" w:rsidRPr="001502D5">
                        <w:rPr>
                          <w:rFonts w:ascii="Arial Narrow" w:hAnsi="Arial Narrow"/>
                          <w:b/>
                          <w:sz w:val="24"/>
                        </w:rPr>
                        <w:t>rattachement :</w:t>
                      </w:r>
                    </w:p>
                    <w:p w14:paraId="3F3F3C37" w14:textId="77777777" w:rsidR="00205C3A" w:rsidRPr="001502D5" w:rsidRDefault="00205C3A" w:rsidP="00205C3A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14:paraId="0AA7F6BF" w14:textId="77777777" w:rsidR="001502D5" w:rsidRPr="001502D5" w:rsidRDefault="00205C3A" w:rsidP="00205C3A">
                      <w:pPr>
                        <w:spacing w:after="0"/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</w:pP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Thématique </w:t>
                      </w:r>
                      <w:r w:rsidR="001502D5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principale :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</w:t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noProof/>
                          <w:szCs w:val="22"/>
                        </w:rPr>
                        <w:drawing>
                          <wp:inline distT="0" distB="0" distL="0" distR="0" wp14:anchorId="687A82CA" wp14:editId="3FE1F748">
                            <wp:extent cx="128905" cy="128905"/>
                            <wp:effectExtent l="0" t="0" r="4445" b="444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Addiction</w:t>
                      </w:r>
                      <w:r w:rsidR="001502D5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s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ab/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noProof/>
                          <w:szCs w:val="22"/>
                        </w:rPr>
                        <w:drawing>
                          <wp:inline distT="0" distB="0" distL="0" distR="0" wp14:anchorId="2916AA46" wp14:editId="26B72FAE">
                            <wp:extent cx="128905" cy="128905"/>
                            <wp:effectExtent l="0" t="0" r="4445" b="444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</w:t>
                      </w:r>
                      <w:r w:rsidR="001502D5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Territoire d’Intervention Prioritaire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ab/>
                      </w:r>
                    </w:p>
                    <w:p w14:paraId="058A0C90" w14:textId="77777777" w:rsidR="001502D5" w:rsidRPr="001502D5" w:rsidRDefault="001502D5" w:rsidP="00205C3A">
                      <w:pPr>
                        <w:spacing w:after="0"/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</w:pPr>
                    </w:p>
                    <w:p w14:paraId="4875A602" w14:textId="3873AFA8" w:rsidR="00205C3A" w:rsidRPr="00874B5B" w:rsidRDefault="001502D5" w:rsidP="001502D5">
                      <w:pPr>
                        <w:spacing w:after="0"/>
                        <w:ind w:left="1418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            </w:t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noProof/>
                          <w:szCs w:val="22"/>
                        </w:rPr>
                        <w:drawing>
                          <wp:inline distT="0" distB="0" distL="0" distR="0" wp14:anchorId="59EFE3AA" wp14:editId="0DE5BDAA">
                            <wp:extent cx="128905" cy="128905"/>
                            <wp:effectExtent l="0" t="0" r="4445" b="444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12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</w:t>
                      </w:r>
                      <w:r w:rsidR="00205C3A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D</w:t>
                      </w:r>
                      <w:r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>épistages organisés des cancers</w:t>
                      </w:r>
                      <w:r w:rsidR="00874B5B" w:rsidRPr="001502D5">
                        <w:rPr>
                          <w:rFonts w:ascii="Arial Narrow" w:hAnsi="Arial Narrow" w:cs="Arial"/>
                          <w:b/>
                          <w:iCs/>
                          <w:szCs w:val="22"/>
                        </w:rPr>
                        <w:t xml:space="preserve"> (</w:t>
                      </w:r>
                      <w:r w:rsidR="00874B5B" w:rsidRPr="001502D5">
                        <w:rPr>
                          <w:rFonts w:ascii="Arial Narrow" w:hAnsi="Arial Narrow"/>
                          <w:sz w:val="24"/>
                        </w:rPr>
                        <w:t>seules les CMSA peuvent soumettre un projet)</w:t>
                      </w:r>
                    </w:p>
                    <w:p w14:paraId="68455446" w14:textId="77777777" w:rsidR="00205C3A" w:rsidRDefault="00205C3A" w:rsidP="00205C3A"/>
                  </w:txbxContent>
                </v:textbox>
                <w10:wrap type="square" anchorx="margin"/>
              </v:shape>
            </w:pict>
          </mc:Fallback>
        </mc:AlternateContent>
      </w:r>
      <w:r w:rsidR="00D6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7E944" wp14:editId="13C9B698">
                <wp:simplePos x="0" y="0"/>
                <wp:positionH relativeFrom="margin">
                  <wp:align>center</wp:align>
                </wp:positionH>
                <wp:positionV relativeFrom="margin">
                  <wp:posOffset>1854018</wp:posOffset>
                </wp:positionV>
                <wp:extent cx="5782945" cy="1751965"/>
                <wp:effectExtent l="0" t="0" r="0" b="0"/>
                <wp:wrapNone/>
                <wp:docPr id="8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945" cy="175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eastAsia="Times New Roman" w:hAnsi="Calibri Light"/>
                                <w:caps/>
                                <w:color w:val="8496B0" w:themeColor="text2" w:themeTint="99"/>
                                <w:sz w:val="96"/>
                                <w:szCs w:val="64"/>
                              </w:rPr>
                              <w:alias w:val="Titre"/>
                              <w:tag w:val=""/>
                              <w:id w:val="576707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szCs w:val="68"/>
                              </w:rPr>
                            </w:sdtEndPr>
                            <w:sdtContent>
                              <w:p w14:paraId="48E54EC4" w14:textId="0CFCAF6D" w:rsidR="00882710" w:rsidRPr="00D617BF" w:rsidRDefault="00882710" w:rsidP="0097486D">
                                <w:pPr>
                                  <w:pStyle w:val="Sansinterligne"/>
                                  <w:jc w:val="center"/>
                                  <w:rPr>
                                    <w:rFonts w:ascii="Calibri Light" w:eastAsia="Times New Roman" w:hAnsi="Calibri Light"/>
                                    <w:caps/>
                                    <w:color w:val="8496B0"/>
                                    <w:sz w:val="96"/>
                                    <w:szCs w:val="68"/>
                                  </w:rPr>
                                </w:pPr>
                                <w:r w:rsidRPr="00D617BF">
                                  <w:rPr>
                                    <w:rFonts w:ascii="Calibri Light" w:eastAsia="Times New Roman" w:hAnsi="Calibri Light"/>
                                    <w:caps/>
                                    <w:sz w:val="96"/>
                                    <w:szCs w:val="64"/>
                                  </w:rPr>
                                  <w:t>FICHE D’intention</w:t>
                                </w:r>
                              </w:p>
                            </w:sdtContent>
                          </w:sdt>
                          <w:p w14:paraId="76C06790" w14:textId="1AF826CC" w:rsidR="00882710" w:rsidRPr="00636F67" w:rsidRDefault="00882710" w:rsidP="000E144B"/>
                          <w:p w14:paraId="4E51E8E3" w14:textId="73CA4B8F" w:rsidR="00882710" w:rsidRPr="00D617BF" w:rsidRDefault="00074856" w:rsidP="0097486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  <w:sz w:val="48"/>
                                  <w:szCs w:val="36"/>
                                </w:rPr>
                                <w:alias w:val="Sous-titre"/>
                                <w:tag w:val=""/>
                                <w:id w:val="-1012594418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82710" w:rsidRPr="00D617BF">
                                  <w:rPr>
                                    <w:color w:val="5B9BD5" w:themeColor="accent1"/>
                                    <w:sz w:val="48"/>
                                    <w:szCs w:val="36"/>
                                  </w:rPr>
                                  <w:t>Coup de pouce prévention 202</w:t>
                                </w:r>
                                <w:r w:rsidR="00E90043">
                                  <w:rPr>
                                    <w:color w:val="5B9BD5" w:themeColor="accent1"/>
                                    <w:sz w:val="48"/>
                                    <w:szCs w:val="36"/>
                                  </w:rPr>
                                  <w:t>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E944" id="Zone de texte 62" o:spid="_x0000_s1027" type="#_x0000_t202" style="position:absolute;margin-left:0;margin-top:146pt;width:455.35pt;height:137.95pt;z-index:251661312;visibility:visible;mso-wrap-style:square;mso-width-percent:765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Calibri Light" w:eastAsia="Times New Roman" w:hAnsi="Calibri Light"/>
                          <w:caps/>
                          <w:color w:val="8496B0" w:themeColor="text2" w:themeTint="99"/>
                          <w:sz w:val="96"/>
                          <w:szCs w:val="64"/>
                        </w:rPr>
                        <w:alias w:val="Titre"/>
                        <w:tag w:val=""/>
                        <w:id w:val="576707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Cs w:val="68"/>
                        </w:rPr>
                      </w:sdtEndPr>
                      <w:sdtContent>
                        <w:p w14:paraId="48E54EC4" w14:textId="0CFCAF6D" w:rsidR="00882710" w:rsidRPr="00D617BF" w:rsidRDefault="00882710" w:rsidP="0097486D">
                          <w:pPr>
                            <w:pStyle w:val="Sansinterligne"/>
                            <w:jc w:val="center"/>
                            <w:rPr>
                              <w:rFonts w:ascii="Calibri Light" w:eastAsia="Times New Roman" w:hAnsi="Calibri Light"/>
                              <w:caps/>
                              <w:color w:val="8496B0"/>
                              <w:sz w:val="96"/>
                              <w:szCs w:val="68"/>
                            </w:rPr>
                          </w:pPr>
                          <w:r w:rsidRPr="00D617BF">
                            <w:rPr>
                              <w:rFonts w:ascii="Calibri Light" w:eastAsia="Times New Roman" w:hAnsi="Calibri Light"/>
                              <w:caps/>
                              <w:sz w:val="96"/>
                              <w:szCs w:val="64"/>
                            </w:rPr>
                            <w:t>FICHE D’intention</w:t>
                          </w:r>
                        </w:p>
                      </w:sdtContent>
                    </w:sdt>
                    <w:p w14:paraId="76C06790" w14:textId="1AF826CC" w:rsidR="00882710" w:rsidRPr="00636F67" w:rsidRDefault="00882710" w:rsidP="000E144B"/>
                    <w:p w14:paraId="4E51E8E3" w14:textId="73CA4B8F" w:rsidR="00882710" w:rsidRPr="00D617BF" w:rsidRDefault="00074856" w:rsidP="0097486D">
                      <w:pPr>
                        <w:jc w:val="center"/>
                        <w:rPr>
                          <w:sz w:val="32"/>
                        </w:rPr>
                      </w:pPr>
                      <w:sdt>
                        <w:sdtPr>
                          <w:rPr>
                            <w:color w:val="5B9BD5" w:themeColor="accent1"/>
                            <w:sz w:val="48"/>
                            <w:szCs w:val="36"/>
                          </w:rPr>
                          <w:alias w:val="Sous-titre"/>
                          <w:tag w:val=""/>
                          <w:id w:val="-1012594418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82710" w:rsidRPr="00D617BF">
                            <w:rPr>
                              <w:color w:val="5B9BD5" w:themeColor="accent1"/>
                              <w:sz w:val="48"/>
                              <w:szCs w:val="36"/>
                            </w:rPr>
                            <w:t>Coup de pouce prévention 202</w:t>
                          </w:r>
                          <w:r w:rsidR="00E90043">
                            <w:rPr>
                              <w:color w:val="5B9BD5" w:themeColor="accent1"/>
                              <w:sz w:val="48"/>
                              <w:szCs w:val="36"/>
                            </w:rPr>
                            <w:t>4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6F67">
        <w:rPr>
          <w:noProof/>
          <w:lang w:eastAsia="fr-FR"/>
        </w:rPr>
        <w:drawing>
          <wp:anchor distT="0" distB="0" distL="114935" distR="114935" simplePos="0" relativeHeight="251663360" behindDoc="0" locked="0" layoutInCell="1" allowOverlap="1" wp14:anchorId="39BBDF4F" wp14:editId="551DB2E6">
            <wp:simplePos x="0" y="0"/>
            <wp:positionH relativeFrom="column">
              <wp:posOffset>4783455</wp:posOffset>
            </wp:positionH>
            <wp:positionV relativeFrom="paragraph">
              <wp:posOffset>8210550</wp:posOffset>
            </wp:positionV>
            <wp:extent cx="1677670" cy="854710"/>
            <wp:effectExtent l="0" t="0" r="0" b="254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18"/>
                    <a:stretch/>
                  </pic:blipFill>
                  <pic:spPr bwMode="auto">
                    <a:xfrm>
                      <a:off x="0" y="0"/>
                      <a:ext cx="1677670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67">
        <w:br w:type="page"/>
      </w:r>
    </w:p>
    <w:sdt>
      <w:sdtPr>
        <w:rPr>
          <w:rFonts w:ascii="Arial" w:hAnsi="Arial" w:cs="Arial"/>
          <w:b w:val="0"/>
          <w:bCs w:val="0"/>
          <w:smallCaps w:val="0"/>
          <w:color w:val="auto"/>
          <w:sz w:val="24"/>
          <w:szCs w:val="24"/>
          <w:lang w:eastAsia="ar-SA"/>
        </w:rPr>
        <w:id w:val="416297549"/>
        <w:docPartObj>
          <w:docPartGallery w:val="Table of Contents"/>
          <w:docPartUnique/>
        </w:docPartObj>
      </w:sdtPr>
      <w:sdtEndPr>
        <w:rPr>
          <w:rFonts w:ascii="Arial Narrow" w:hAnsi="Arial Narrow"/>
        </w:rPr>
      </w:sdtEndPr>
      <w:sdtContent>
        <w:p w14:paraId="36F9103D" w14:textId="511A7163" w:rsidR="000E144B" w:rsidRPr="003E06D2" w:rsidRDefault="00D617BF">
          <w:pPr>
            <w:pStyle w:val="En-ttedetabledesmatires"/>
            <w:rPr>
              <w:rFonts w:ascii="Arial" w:hAnsi="Arial" w:cs="Arial"/>
              <w:sz w:val="36"/>
              <w:szCs w:val="24"/>
            </w:rPr>
          </w:pPr>
          <w:r w:rsidRPr="00F53785">
            <w:rPr>
              <w:rFonts w:ascii="Arial" w:hAnsi="Arial" w:cs="Arial"/>
              <w:sz w:val="36"/>
              <w:szCs w:val="24"/>
            </w:rPr>
            <w:t>SOMMAIRE</w:t>
          </w:r>
        </w:p>
        <w:p w14:paraId="0E63BC23" w14:textId="41A3542D" w:rsidR="00074856" w:rsidRDefault="000E144B">
          <w:pPr>
            <w:pStyle w:val="TM1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r w:rsidRPr="00DC7C74">
            <w:rPr>
              <w:rFonts w:ascii="Arial Narrow" w:hAnsi="Arial Narrow" w:cs="Arial"/>
              <w:i w:val="0"/>
            </w:rPr>
            <w:fldChar w:fldCharType="begin"/>
          </w:r>
          <w:r w:rsidRPr="00DC7C74">
            <w:rPr>
              <w:rFonts w:ascii="Arial Narrow" w:hAnsi="Arial Narrow" w:cs="Arial"/>
              <w:i w:val="0"/>
            </w:rPr>
            <w:instrText xml:space="preserve"> TOC \o "1-3" \h \z \u </w:instrText>
          </w:r>
          <w:r w:rsidRPr="00DC7C74">
            <w:rPr>
              <w:rFonts w:ascii="Arial Narrow" w:hAnsi="Arial Narrow" w:cs="Arial"/>
              <w:i w:val="0"/>
            </w:rPr>
            <w:fldChar w:fldCharType="separate"/>
          </w:r>
          <w:hyperlink r:id="rId14" w:anchor="_Toc157001223" w:history="1">
            <w:r w:rsidR="00074856" w:rsidRPr="0093338F">
              <w:rPr>
                <w:rStyle w:val="Lienhypertexte"/>
                <w:noProof/>
              </w:rPr>
              <w:t>Fiche du projet</w:t>
            </w:r>
            <w:r w:rsidR="00074856">
              <w:rPr>
                <w:noProof/>
                <w:webHidden/>
              </w:rPr>
              <w:tab/>
            </w:r>
            <w:r w:rsidR="00074856">
              <w:rPr>
                <w:noProof/>
                <w:webHidden/>
              </w:rPr>
              <w:fldChar w:fldCharType="begin"/>
            </w:r>
            <w:r w:rsidR="00074856">
              <w:rPr>
                <w:noProof/>
                <w:webHidden/>
              </w:rPr>
              <w:instrText xml:space="preserve"> PAGEREF _Toc157001223 \h </w:instrText>
            </w:r>
            <w:r w:rsidR="00074856">
              <w:rPr>
                <w:noProof/>
                <w:webHidden/>
              </w:rPr>
            </w:r>
            <w:r w:rsidR="00074856">
              <w:rPr>
                <w:noProof/>
                <w:webHidden/>
              </w:rPr>
              <w:fldChar w:fldCharType="separate"/>
            </w:r>
            <w:r w:rsidR="00074856">
              <w:rPr>
                <w:noProof/>
                <w:webHidden/>
              </w:rPr>
              <w:t>2</w:t>
            </w:r>
            <w:r w:rsidR="00074856">
              <w:rPr>
                <w:noProof/>
                <w:webHidden/>
              </w:rPr>
              <w:fldChar w:fldCharType="end"/>
            </w:r>
          </w:hyperlink>
        </w:p>
        <w:p w14:paraId="23354B88" w14:textId="24D8962B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4" w:history="1">
            <w:r w:rsidRPr="0093338F">
              <w:rPr>
                <w:rStyle w:val="Lienhypertexte"/>
                <w:noProof/>
              </w:rPr>
              <w:t>Candidature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F5874" w14:textId="0ADD712B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5" w:history="1">
            <w:r w:rsidRPr="0093338F">
              <w:rPr>
                <w:rStyle w:val="Lienhypertexte"/>
                <w:noProof/>
              </w:rPr>
              <w:t>IDENTIFICATION DE LA STRUCTURE QUI PORTE LE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12EE2" w14:textId="5219B132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6" w:history="1">
            <w:r w:rsidRPr="0093338F">
              <w:rPr>
                <w:rStyle w:val="Lienhypertexte"/>
                <w:noProof/>
              </w:rPr>
              <w:t>Identification du porteur de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07EA5" w14:textId="543402A3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7" w:history="1">
            <w:r w:rsidRPr="0093338F">
              <w:rPr>
                <w:rStyle w:val="Lienhypertexte"/>
                <w:noProof/>
              </w:rPr>
              <w:t>Synthèse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478B62" w14:textId="7FBBBA2A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8" w:history="1">
            <w:r w:rsidRPr="0093338F">
              <w:rPr>
                <w:rStyle w:val="Lienhypertexte"/>
                <w:noProof/>
              </w:rPr>
              <w:t>OBJECTIFS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B09CB" w14:textId="3D11A1AF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29" w:history="1">
            <w:r w:rsidRPr="0093338F">
              <w:rPr>
                <w:rStyle w:val="Lienhypertexte"/>
                <w:noProof/>
              </w:rPr>
              <w:t>Public(s) Cible ET TERRITOIRE(S) D’iNTERVENTION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36665" w14:textId="5AE174CB" w:rsidR="00074856" w:rsidRDefault="00074856">
          <w:pPr>
            <w:pStyle w:val="TM1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5" w:anchor="_Toc157001230" w:history="1">
            <w:r w:rsidRPr="0093338F">
              <w:rPr>
                <w:rStyle w:val="Lienhypertexte"/>
                <w:noProof/>
              </w:rPr>
              <w:t>Justification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C0CA1" w14:textId="79A9A8CA" w:rsidR="00074856" w:rsidRDefault="00074856">
          <w:pPr>
            <w:pStyle w:val="TM1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6" w:anchor="_Toc157001231" w:history="1">
            <w:r w:rsidRPr="0093338F">
              <w:rPr>
                <w:rStyle w:val="Lienhypertexte"/>
                <w:noProof/>
              </w:rPr>
              <w:t>Mise en œuvre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D5176" w14:textId="0FEA9A58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32" w:history="1">
            <w:r w:rsidRPr="0093338F">
              <w:rPr>
                <w:rStyle w:val="Lienhypertexte"/>
                <w:noProof/>
              </w:rPr>
              <w:t>DESCRIPTION DES Actions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5ACE98" w14:textId="167E41E7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33" w:history="1">
            <w:r w:rsidRPr="0093338F">
              <w:rPr>
                <w:rStyle w:val="Lienhypertexte"/>
                <w:noProof/>
              </w:rPr>
              <w:t>Partenariat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475EF" w14:textId="27AFE4E6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34" w:history="1">
            <w:r w:rsidRPr="0093338F">
              <w:rPr>
                <w:rStyle w:val="Lienhypertexte"/>
                <w:noProof/>
              </w:rPr>
              <w:t>Communication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D3991" w14:textId="68F406BF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35" w:history="1">
            <w:r w:rsidRPr="0093338F">
              <w:rPr>
                <w:rStyle w:val="Lienhypertexte"/>
                <w:noProof/>
              </w:rPr>
              <w:t>Suivi et évaluation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6227B" w14:textId="23F8F69A" w:rsidR="00074856" w:rsidRDefault="00074856">
          <w:pPr>
            <w:pStyle w:val="TM1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7" w:anchor="_Toc157001236" w:history="1">
            <w:r w:rsidRPr="0093338F">
              <w:rPr>
                <w:rStyle w:val="Lienhypertexte"/>
                <w:noProof/>
              </w:rPr>
              <w:t>Budget prévisionnel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58201" w14:textId="0AB84563" w:rsidR="00074856" w:rsidRDefault="00074856">
          <w:pPr>
            <w:pStyle w:val="TM1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fr-FR"/>
            </w:rPr>
          </w:pPr>
          <w:hyperlink r:id="rId18" w:anchor="_Toc157001237" w:history="1">
            <w:r w:rsidRPr="0093338F">
              <w:rPr>
                <w:rStyle w:val="Lienhypertexte"/>
                <w:noProof/>
              </w:rPr>
              <w:t>Budget prévisionnel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9387B" w14:textId="6CC10D15" w:rsidR="00074856" w:rsidRDefault="00074856">
          <w:pPr>
            <w:pStyle w:val="TM2"/>
            <w:tabs>
              <w:tab w:val="right" w:leader="dot" w:pos="1045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eastAsia="fr-FR"/>
            </w:rPr>
          </w:pPr>
          <w:hyperlink w:anchor="_Toc157001238" w:history="1">
            <w:r w:rsidRPr="0093338F">
              <w:rPr>
                <w:rStyle w:val="Lienhypertexte"/>
                <w:noProof/>
              </w:rPr>
              <w:t>Montant de la participation au financement demandée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_Toc157001238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26D0BD" w14:textId="75289189" w:rsidR="000E144B" w:rsidRPr="00DC7C74" w:rsidRDefault="000E144B">
          <w:pPr>
            <w:rPr>
              <w:rFonts w:ascii="Arial Narrow" w:hAnsi="Arial Narrow" w:cs="Arial"/>
            </w:rPr>
          </w:pPr>
          <w:r w:rsidRPr="00DC7C74">
            <w:rPr>
              <w:rFonts w:ascii="Arial Narrow" w:hAnsi="Arial Narrow" w:cs="Arial"/>
              <w:b/>
              <w:bCs/>
              <w:sz w:val="24"/>
            </w:rPr>
            <w:fldChar w:fldCharType="end"/>
          </w:r>
        </w:p>
      </w:sdtContent>
    </w:sdt>
    <w:p w14:paraId="2922CD6F" w14:textId="77777777" w:rsidR="000E144B" w:rsidRPr="00DC7C74" w:rsidRDefault="000E144B">
      <w:pPr>
        <w:suppressAutoHyphens w:val="0"/>
        <w:spacing w:after="0"/>
        <w:rPr>
          <w:rFonts w:ascii="Arial Narrow" w:eastAsia="Calibri" w:hAnsi="Arial Narrow" w:cs="Arial"/>
          <w:b/>
          <w:bCs/>
          <w:color w:val="FFFFFF" w:themeColor="background1"/>
          <w:spacing w:val="-2"/>
          <w:sz w:val="32"/>
          <w:szCs w:val="28"/>
        </w:rPr>
      </w:pPr>
      <w:r w:rsidRPr="00DC7C74">
        <w:rPr>
          <w:rFonts w:ascii="Arial Narrow" w:hAnsi="Arial Narrow"/>
        </w:rPr>
        <w:br w:type="page"/>
      </w:r>
    </w:p>
    <w:p w14:paraId="1F38AEE7" w14:textId="77777777" w:rsidR="00185AA3" w:rsidRDefault="00185AA3" w:rsidP="00B14B98"/>
    <w:p w14:paraId="372FEEF2" w14:textId="77777777" w:rsidR="00802D46" w:rsidRPr="00802D46" w:rsidRDefault="000E144B" w:rsidP="00B14B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5794F" wp14:editId="61CBD63D">
                <wp:simplePos x="0" y="0"/>
                <wp:positionH relativeFrom="column">
                  <wp:posOffset>-78740</wp:posOffset>
                </wp:positionH>
                <wp:positionV relativeFrom="paragraph">
                  <wp:posOffset>13278</wp:posOffset>
                </wp:positionV>
                <wp:extent cx="6747642" cy="378373"/>
                <wp:effectExtent l="0" t="0" r="15240" b="222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642" cy="3783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89467" w14:textId="6AB33732" w:rsidR="00882710" w:rsidRPr="000E144B" w:rsidRDefault="00882710" w:rsidP="000E144B">
                            <w:pPr>
                              <w:pStyle w:val="Titre1"/>
                              <w:jc w:val="center"/>
                            </w:pPr>
                            <w:bookmarkStart w:id="3" w:name="_Toc57542482"/>
                            <w:bookmarkStart w:id="4" w:name="_Toc57543717"/>
                            <w:bookmarkStart w:id="5" w:name="_Toc57543770"/>
                            <w:bookmarkStart w:id="6" w:name="_Toc57543792"/>
                            <w:bookmarkStart w:id="7" w:name="_Toc57546543"/>
                            <w:bookmarkStart w:id="8" w:name="_Toc92354284"/>
                            <w:bookmarkStart w:id="9" w:name="_Toc157001223"/>
                            <w:r>
                              <w:t>Fiche d</w:t>
                            </w:r>
                            <w:r w:rsidRPr="000E144B">
                              <w:t>u projet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794F" id="Zone de texte 10" o:spid="_x0000_s1028" type="#_x0000_t202" style="position:absolute;margin-left:-6.2pt;margin-top:1.05pt;width:531.3pt;height:2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" fillcolor="#5b9bd5 [3204]" strokecolor="white [3201]" strokeweight="1.5pt">
                <v:textbox>
                  <w:txbxContent>
                    <w:p w14:paraId="7E489467" w14:textId="6AB33732" w:rsidR="00882710" w:rsidRPr="000E144B" w:rsidRDefault="00882710" w:rsidP="000E144B">
                      <w:pPr>
                        <w:pStyle w:val="Titre1"/>
                        <w:jc w:val="center"/>
                      </w:pPr>
                      <w:bookmarkStart w:id="10" w:name="_Toc57542482"/>
                      <w:bookmarkStart w:id="11" w:name="_Toc57543717"/>
                      <w:bookmarkStart w:id="12" w:name="_Toc57543770"/>
                      <w:bookmarkStart w:id="13" w:name="_Toc57543792"/>
                      <w:bookmarkStart w:id="14" w:name="_Toc57546543"/>
                      <w:bookmarkStart w:id="15" w:name="_Toc92354284"/>
                      <w:bookmarkStart w:id="16" w:name="_Toc157001223"/>
                      <w:r>
                        <w:t>Fiche d</w:t>
                      </w:r>
                      <w:r w:rsidRPr="000E144B">
                        <w:t>u projet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</w:p>
    <w:p w14:paraId="52155794" w14:textId="77777777" w:rsidR="004842CC" w:rsidRDefault="004842CC" w:rsidP="008B7B52">
      <w:pPr>
        <w:pStyle w:val="Titre2"/>
      </w:pPr>
      <w:bookmarkStart w:id="17" w:name="_Toc369599799"/>
      <w:bookmarkStart w:id="18" w:name="_Toc468377508"/>
      <w:bookmarkEnd w:id="0"/>
      <w:bookmarkEnd w:id="1"/>
    </w:p>
    <w:p w14:paraId="527F93D2" w14:textId="6AED39EC" w:rsidR="008B7B52" w:rsidRDefault="008B7B52" w:rsidP="008B7B52">
      <w:pPr>
        <w:pStyle w:val="Titre2"/>
      </w:pPr>
      <w:bookmarkStart w:id="19" w:name="_Toc157001224"/>
      <w:r>
        <w:t>C</w:t>
      </w:r>
      <w:r w:rsidR="008C0806">
        <w:t>andidature</w:t>
      </w:r>
      <w:bookmarkEnd w:id="19"/>
    </w:p>
    <w:p w14:paraId="65E3E6F6" w14:textId="77777777" w:rsidR="00FB301D" w:rsidRDefault="00FB301D" w:rsidP="008B7B52">
      <w:pPr>
        <w:spacing w:after="0"/>
        <w:jc w:val="both"/>
        <w:rPr>
          <w:rFonts w:ascii="Arial Narrow" w:eastAsia="Calibri" w:hAnsi="Arial Narrow"/>
          <w:sz w:val="24"/>
        </w:rPr>
      </w:pPr>
    </w:p>
    <w:p w14:paraId="286308C7" w14:textId="77777777" w:rsidR="003C5384" w:rsidRDefault="003C5384" w:rsidP="0052083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Dans le cadre de votre candidature, merci de compléter cette fiche d’intention. Vous pouvez y associer en annexe les compléments d’information qui vous semblent nécessaires pour la bonne compréhension de votre projet.</w:t>
      </w:r>
    </w:p>
    <w:p w14:paraId="307BEBA8" w14:textId="77777777" w:rsidR="003C5384" w:rsidRDefault="003C5384" w:rsidP="0052083D">
      <w:pPr>
        <w:spacing w:after="0"/>
        <w:jc w:val="both"/>
        <w:rPr>
          <w:rFonts w:ascii="Arial Narrow" w:hAnsi="Arial Narrow"/>
          <w:sz w:val="24"/>
        </w:rPr>
      </w:pPr>
    </w:p>
    <w:p w14:paraId="7051AEBA" w14:textId="5F2DED6A" w:rsidR="00E45274" w:rsidRPr="0052083D" w:rsidRDefault="008B7B52" w:rsidP="0052083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Les modalités </w:t>
      </w:r>
      <w:r w:rsidR="005B7CF9">
        <w:rPr>
          <w:rFonts w:ascii="Arial Narrow" w:hAnsi="Arial Narrow"/>
          <w:sz w:val="24"/>
        </w:rPr>
        <w:t xml:space="preserve">de remplissage et </w:t>
      </w:r>
      <w:r>
        <w:rPr>
          <w:rFonts w:ascii="Arial Narrow" w:hAnsi="Arial Narrow"/>
          <w:sz w:val="24"/>
        </w:rPr>
        <w:t xml:space="preserve">d’envoi </w:t>
      </w:r>
      <w:r w:rsidR="005B7CF9">
        <w:rPr>
          <w:rFonts w:ascii="Arial Narrow" w:hAnsi="Arial Narrow"/>
          <w:sz w:val="24"/>
        </w:rPr>
        <w:t>de la fiche d’intention</w:t>
      </w:r>
      <w:r>
        <w:rPr>
          <w:rFonts w:ascii="Arial Narrow" w:hAnsi="Arial Narrow"/>
          <w:sz w:val="24"/>
        </w:rPr>
        <w:t xml:space="preserve"> sont </w:t>
      </w:r>
      <w:r w:rsidR="006F3721">
        <w:rPr>
          <w:rFonts w:ascii="Arial Narrow" w:hAnsi="Arial Narrow"/>
          <w:sz w:val="24"/>
        </w:rPr>
        <w:t>explicitées</w:t>
      </w:r>
      <w:r>
        <w:rPr>
          <w:rFonts w:ascii="Arial Narrow" w:hAnsi="Arial Narrow"/>
          <w:sz w:val="24"/>
        </w:rPr>
        <w:t xml:space="preserve"> dans le guide d’aide au remplissage. </w:t>
      </w:r>
    </w:p>
    <w:p w14:paraId="08A90AC3" w14:textId="77777777" w:rsidR="00E45274" w:rsidRPr="008B7B52" w:rsidRDefault="00E45274" w:rsidP="008B7B52">
      <w:pPr>
        <w:pStyle w:val="Paragraphedeliste"/>
        <w:spacing w:after="0"/>
        <w:jc w:val="both"/>
        <w:rPr>
          <w:rFonts w:ascii="Arial Narrow" w:eastAsia="Times New Roman" w:hAnsi="Arial Narrow"/>
          <w:sz w:val="24"/>
          <w:szCs w:val="24"/>
          <w:lang w:eastAsia="ar-SA"/>
        </w:rPr>
      </w:pPr>
    </w:p>
    <w:p w14:paraId="38F38151" w14:textId="77777777" w:rsidR="00B66DC5" w:rsidRDefault="00B66DC5" w:rsidP="00B66DC5">
      <w:pPr>
        <w:spacing w:after="0"/>
        <w:jc w:val="both"/>
        <w:rPr>
          <w:rFonts w:ascii="Arial Narrow" w:hAnsi="Arial Narrow"/>
          <w:color w:val="FF0000"/>
          <w:sz w:val="24"/>
        </w:rPr>
      </w:pPr>
      <w:r>
        <w:rPr>
          <w:rFonts w:ascii="Arial Narrow" w:hAnsi="Arial Narrow"/>
          <w:color w:val="FF0000"/>
          <w:sz w:val="24"/>
        </w:rPr>
        <w:t>Pour rappel, pour le volet « Dépistages organisés des cancers », seules les CMSA peuvent soumettre un projet.</w:t>
      </w:r>
    </w:p>
    <w:p w14:paraId="2610F446" w14:textId="77777777" w:rsidR="0025734D" w:rsidRPr="00E3499B" w:rsidRDefault="0025734D" w:rsidP="00953BD6">
      <w:pPr>
        <w:rPr>
          <w:rFonts w:ascii="Arial Narrow" w:hAnsi="Arial Narrow" w:cs="Arial"/>
          <w:bCs/>
          <w:iCs/>
          <w:szCs w:val="22"/>
        </w:rPr>
      </w:pPr>
    </w:p>
    <w:p w14:paraId="0DFDB7EE" w14:textId="62E7B686" w:rsidR="000E144B" w:rsidRDefault="00315FF6" w:rsidP="000E144B">
      <w:pPr>
        <w:pStyle w:val="Titre2"/>
      </w:pPr>
      <w:bookmarkStart w:id="20" w:name="_Toc157001225"/>
      <w:r>
        <w:t>I</w:t>
      </w:r>
      <w:r w:rsidR="0097486D">
        <w:t>DENTIFICATION</w:t>
      </w:r>
      <w:r w:rsidR="006556ED">
        <w:t xml:space="preserve"> </w:t>
      </w:r>
      <w:r w:rsidR="0097486D">
        <w:t>DE LA STRUCTURE QUI PORTE LE PROJET</w:t>
      </w:r>
      <w:bookmarkEnd w:id="20"/>
      <w:r w:rsidR="006556ED">
        <w:t xml:space="preserve"> </w:t>
      </w:r>
    </w:p>
    <w:p w14:paraId="607C6DA3" w14:textId="77777777" w:rsidR="0084314C" w:rsidRDefault="0084314C" w:rsidP="0084068F">
      <w:pPr>
        <w:tabs>
          <w:tab w:val="left" w:pos="4125"/>
          <w:tab w:val="left" w:leader="dot" w:pos="9000"/>
        </w:tabs>
        <w:spacing w:after="0"/>
        <w:rPr>
          <w:rFonts w:ascii="Arial Narrow" w:hAnsi="Arial Narrow" w:cs="Arial"/>
          <w:bCs/>
          <w:iCs/>
          <w:szCs w:val="22"/>
          <w:u w:val="single"/>
        </w:rPr>
      </w:pPr>
    </w:p>
    <w:p w14:paraId="5985D497" w14:textId="50734177" w:rsidR="000E144B" w:rsidRPr="008C288B" w:rsidRDefault="000E144B" w:rsidP="0084314C">
      <w:pPr>
        <w:tabs>
          <w:tab w:val="left" w:pos="4125"/>
          <w:tab w:val="left" w:pos="6700"/>
        </w:tabs>
        <w:spacing w:after="0"/>
        <w:rPr>
          <w:rFonts w:ascii="Arial Narrow" w:hAnsi="Arial Narrow" w:cs="Arial"/>
          <w:bCs/>
          <w:iCs/>
          <w:szCs w:val="22"/>
        </w:rPr>
      </w:pPr>
      <w:r w:rsidRPr="00FD517C">
        <w:rPr>
          <w:rFonts w:ascii="Arial Narrow" w:hAnsi="Arial Narrow"/>
          <w:b/>
          <w:sz w:val="24"/>
        </w:rPr>
        <w:t xml:space="preserve">Porteur du </w:t>
      </w:r>
      <w:r w:rsidR="00F36F0F" w:rsidRPr="00FD517C">
        <w:rPr>
          <w:rFonts w:ascii="Arial Narrow" w:hAnsi="Arial Narrow"/>
          <w:b/>
          <w:sz w:val="24"/>
        </w:rPr>
        <w:t>projet</w:t>
      </w:r>
      <w:r w:rsidR="00F36F0F">
        <w:rPr>
          <w:rFonts w:ascii="Arial Narrow" w:hAnsi="Arial Narrow"/>
          <w:b/>
          <w:sz w:val="24"/>
        </w:rPr>
        <w:t xml:space="preserve"> </w:t>
      </w:r>
      <w:r w:rsidR="00F36F0F" w:rsidRPr="00FD517C">
        <w:rPr>
          <w:rFonts w:ascii="Arial Narrow" w:hAnsi="Arial Narrow"/>
          <w:b/>
          <w:sz w:val="24"/>
        </w:rPr>
        <w:t>:</w:t>
      </w:r>
      <w:r w:rsidR="008C288B">
        <w:rPr>
          <w:rFonts w:ascii="Arial Narrow" w:hAnsi="Arial Narrow" w:cs="Arial"/>
          <w:bCs/>
          <w:iCs/>
          <w:szCs w:val="22"/>
        </w:rPr>
        <w:t xml:space="preserve">           </w:t>
      </w:r>
      <w:r w:rsidR="0084314C">
        <w:rPr>
          <w:rFonts w:ascii="Arial Narrow" w:hAnsi="Arial Narrow"/>
          <w:sz w:val="24"/>
        </w:rPr>
        <w:t xml:space="preserve"> </w:t>
      </w:r>
      <w:r w:rsidR="00F732F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732F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F732FE">
        <w:rPr>
          <w:rFonts w:ascii="Arial Narrow" w:hAnsi="Arial Narrow"/>
          <w:sz w:val="24"/>
        </w:rPr>
        <w:fldChar w:fldCharType="end"/>
      </w:r>
      <w:r w:rsidR="00F732FE">
        <w:rPr>
          <w:rFonts w:ascii="Arial Narrow" w:hAnsi="Arial Narrow"/>
          <w:sz w:val="24"/>
        </w:rPr>
        <w:t xml:space="preserve"> </w:t>
      </w:r>
      <w:r w:rsidR="00845C9F">
        <w:rPr>
          <w:rFonts w:ascii="Arial Narrow" w:hAnsi="Arial Narrow"/>
          <w:sz w:val="24"/>
        </w:rPr>
        <w:t xml:space="preserve">Hors </w:t>
      </w:r>
      <w:r w:rsidR="0084314C">
        <w:rPr>
          <w:rFonts w:ascii="Arial Narrow" w:hAnsi="Arial Narrow"/>
          <w:sz w:val="24"/>
        </w:rPr>
        <w:t>MSA</w:t>
      </w:r>
      <w:r w:rsidR="008C288B">
        <w:rPr>
          <w:rFonts w:ascii="Arial Narrow" w:hAnsi="Arial Narrow"/>
          <w:sz w:val="24"/>
        </w:rPr>
        <w:tab/>
      </w:r>
      <w:r w:rsidR="00845C9F">
        <w:rPr>
          <w:rFonts w:ascii="Arial Narrow" w:hAnsi="Arial Narrow"/>
          <w:sz w:val="24"/>
        </w:rPr>
        <w:t xml:space="preserve">        </w:t>
      </w:r>
      <w:r w:rsidR="008C288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C288B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8C288B">
        <w:rPr>
          <w:rFonts w:ascii="Arial Narrow" w:hAnsi="Arial Narrow"/>
          <w:sz w:val="24"/>
        </w:rPr>
        <w:fldChar w:fldCharType="end"/>
      </w:r>
      <w:r w:rsidR="00845C9F">
        <w:rPr>
          <w:rFonts w:ascii="Arial Narrow" w:hAnsi="Arial Narrow"/>
          <w:sz w:val="24"/>
        </w:rPr>
        <w:t xml:space="preserve"> </w:t>
      </w:r>
      <w:proofErr w:type="spellStart"/>
      <w:r w:rsidR="0084314C">
        <w:rPr>
          <w:rFonts w:ascii="Arial Narrow" w:hAnsi="Arial Narrow"/>
          <w:sz w:val="24"/>
        </w:rPr>
        <w:t>MSA</w:t>
      </w:r>
      <w:proofErr w:type="spellEnd"/>
      <w:r w:rsidR="0084314C">
        <w:rPr>
          <w:rFonts w:ascii="Arial Narrow" w:hAnsi="Arial Narrow"/>
          <w:sz w:val="24"/>
        </w:rPr>
        <w:tab/>
      </w:r>
      <w:r w:rsidR="0084314C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4314C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84314C">
        <w:rPr>
          <w:rFonts w:ascii="Arial Narrow" w:hAnsi="Arial Narrow"/>
          <w:sz w:val="24"/>
        </w:rPr>
        <w:fldChar w:fldCharType="end"/>
      </w:r>
      <w:r w:rsidR="0084314C">
        <w:rPr>
          <w:rFonts w:ascii="Arial Narrow" w:hAnsi="Arial Narrow"/>
          <w:sz w:val="24"/>
        </w:rPr>
        <w:t xml:space="preserve"> Co-portage MSA et hors MSA</w:t>
      </w:r>
    </w:p>
    <w:p w14:paraId="6797F1D9" w14:textId="77777777" w:rsidR="00845C9F" w:rsidRDefault="00845C9F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26750F1C" w14:textId="4BED70E3" w:rsidR="00FB4B84" w:rsidRPr="00FD517C" w:rsidRDefault="006556ED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Nom de la s</w:t>
      </w:r>
      <w:r w:rsidR="00FB4B84" w:rsidRPr="00FD517C">
        <w:rPr>
          <w:rFonts w:ascii="Arial Narrow" w:hAnsi="Arial Narrow"/>
          <w:b/>
          <w:sz w:val="24"/>
        </w:rPr>
        <w:t>tructure de rattachement </w:t>
      </w:r>
      <w:r>
        <w:rPr>
          <w:rFonts w:ascii="Arial Narrow" w:hAnsi="Arial Narrow"/>
          <w:b/>
          <w:sz w:val="24"/>
        </w:rPr>
        <w:t xml:space="preserve">(dénomination </w:t>
      </w:r>
      <w:r w:rsidR="00F36F0F">
        <w:rPr>
          <w:rFonts w:ascii="Arial Narrow" w:hAnsi="Arial Narrow"/>
          <w:b/>
          <w:sz w:val="24"/>
        </w:rPr>
        <w:t>sociale)</w:t>
      </w:r>
      <w:r w:rsidR="00F36F0F">
        <w:t xml:space="preserve"> </w:t>
      </w:r>
      <w:r w:rsidR="00F36F0F">
        <w:rPr>
          <w:rFonts w:ascii="Arial Narrow" w:hAnsi="Arial Narrow"/>
          <w:b/>
          <w:sz w:val="24"/>
        </w:rPr>
        <w:t>:</w:t>
      </w:r>
      <w:r w:rsidR="00FB4B84" w:rsidRPr="00FD517C">
        <w:rPr>
          <w:rFonts w:ascii="Arial Narrow" w:hAnsi="Arial Narrow"/>
          <w:b/>
          <w:sz w:val="24"/>
        </w:rPr>
        <w:t xml:space="preserve"> </w:t>
      </w:r>
    </w:p>
    <w:p w14:paraId="234D3EA0" w14:textId="5A639112" w:rsidR="0084314C" w:rsidRDefault="0084314C" w:rsidP="00BA63F1">
      <w:pPr>
        <w:pStyle w:val="Paragraphedeliste"/>
        <w:numPr>
          <w:ilvl w:val="0"/>
          <w:numId w:val="8"/>
        </w:numPr>
        <w:tabs>
          <w:tab w:val="left" w:pos="4125"/>
          <w:tab w:val="left" w:leader="dot" w:pos="9000"/>
        </w:tabs>
        <w:spacing w:after="120"/>
        <w:rPr>
          <w:rFonts w:ascii="Arial Narrow" w:hAnsi="Arial Narrow" w:cs="Arial"/>
          <w:bCs/>
          <w:i/>
          <w:iCs/>
        </w:rPr>
      </w:pPr>
      <w:r w:rsidRPr="0084314C">
        <w:rPr>
          <w:rFonts w:ascii="Arial Narrow" w:hAnsi="Arial Narrow" w:cs="Arial"/>
          <w:bCs/>
          <w:i/>
          <w:iCs/>
        </w:rPr>
        <w:t xml:space="preserve">Dans le cas d’un projet porté par plusieurs MSA, indiquez la MSA </w:t>
      </w:r>
      <w:r w:rsidR="00EE4D78">
        <w:rPr>
          <w:rFonts w:ascii="Arial Narrow" w:hAnsi="Arial Narrow" w:cs="Arial"/>
          <w:bCs/>
          <w:i/>
          <w:iCs/>
        </w:rPr>
        <w:t>pilote</w:t>
      </w:r>
      <w:r w:rsidRPr="0084314C">
        <w:rPr>
          <w:rFonts w:ascii="Arial Narrow" w:hAnsi="Arial Narrow" w:cs="Arial"/>
          <w:bCs/>
          <w:i/>
          <w:iCs/>
        </w:rPr>
        <w:t xml:space="preserve"> du projet.</w:t>
      </w:r>
    </w:p>
    <w:p w14:paraId="7BC8F91C" w14:textId="50DADEE3" w:rsidR="0097486D" w:rsidRPr="00BC0FED" w:rsidRDefault="0084314C" w:rsidP="006556ED">
      <w:pPr>
        <w:pStyle w:val="Paragraphedeliste"/>
        <w:numPr>
          <w:ilvl w:val="0"/>
          <w:numId w:val="8"/>
        </w:numPr>
        <w:tabs>
          <w:tab w:val="left" w:pos="4125"/>
          <w:tab w:val="left" w:leader="dot" w:pos="9000"/>
        </w:tabs>
        <w:spacing w:after="120"/>
        <w:rPr>
          <w:rFonts w:ascii="Arial Narrow" w:hAnsi="Arial Narrow" w:cs="Arial"/>
          <w:bCs/>
          <w:i/>
          <w:iCs/>
        </w:rPr>
      </w:pPr>
      <w:r w:rsidRPr="0084314C">
        <w:rPr>
          <w:rFonts w:ascii="Arial Narrow" w:hAnsi="Arial Narrow" w:cs="Arial"/>
          <w:bCs/>
          <w:i/>
          <w:iCs/>
        </w:rPr>
        <w:t xml:space="preserve">Dans le cas d’un </w:t>
      </w:r>
      <w:proofErr w:type="spellStart"/>
      <w:r w:rsidRPr="0084314C">
        <w:rPr>
          <w:rFonts w:ascii="Arial Narrow" w:hAnsi="Arial Narrow" w:cs="Arial"/>
          <w:bCs/>
          <w:i/>
          <w:iCs/>
        </w:rPr>
        <w:t>co</w:t>
      </w:r>
      <w:proofErr w:type="spellEnd"/>
      <w:r w:rsidRPr="0084314C">
        <w:rPr>
          <w:rFonts w:ascii="Arial Narrow" w:hAnsi="Arial Narrow" w:cs="Arial"/>
          <w:bCs/>
          <w:i/>
          <w:iCs/>
        </w:rPr>
        <w:t>-portage MSA et hors MSA, indiquez la structure hors MSA.</w:t>
      </w:r>
    </w:p>
    <w:p w14:paraId="58F0D722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478DCE53" w14:textId="77777777" w:rsidR="0092360D" w:rsidRDefault="0092360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2A7A2AB7" w14:textId="77777777" w:rsidR="00BC0FED" w:rsidRPr="00022B7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35E4D07" w14:textId="77777777" w:rsidR="004E117B" w:rsidRDefault="004E117B" w:rsidP="006556ED">
      <w:pPr>
        <w:tabs>
          <w:tab w:val="left" w:pos="4125"/>
          <w:tab w:val="left" w:leader="dot" w:pos="9000"/>
        </w:tabs>
        <w:spacing w:after="120"/>
      </w:pPr>
    </w:p>
    <w:p w14:paraId="7B0AACF9" w14:textId="6B09743A" w:rsidR="006556ED" w:rsidRDefault="006556ED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6556ED">
        <w:rPr>
          <w:rFonts w:ascii="Arial Narrow" w:hAnsi="Arial Narrow"/>
          <w:b/>
          <w:sz w:val="24"/>
        </w:rPr>
        <w:t xml:space="preserve">Adresse du siège de la </w:t>
      </w:r>
      <w:r w:rsidR="00F36F0F" w:rsidRPr="006556ED">
        <w:rPr>
          <w:rFonts w:ascii="Arial Narrow" w:hAnsi="Arial Narrow"/>
          <w:b/>
          <w:sz w:val="24"/>
        </w:rPr>
        <w:t>structure</w:t>
      </w:r>
      <w:r w:rsidR="00F36F0F">
        <w:t xml:space="preserve"> </w:t>
      </w:r>
      <w:r w:rsidR="00F36F0F" w:rsidRPr="006556ED">
        <w:rPr>
          <w:rFonts w:ascii="Arial Narrow" w:hAnsi="Arial Narrow"/>
          <w:b/>
          <w:sz w:val="24"/>
        </w:rPr>
        <w:t>:</w:t>
      </w:r>
      <w:r w:rsidRPr="006556ED">
        <w:rPr>
          <w:rFonts w:ascii="Arial Narrow" w:hAnsi="Arial Narrow"/>
          <w:b/>
          <w:sz w:val="24"/>
        </w:rPr>
        <w:t xml:space="preserve"> </w:t>
      </w:r>
    </w:p>
    <w:p w14:paraId="5169B6BA" w14:textId="2ABABE62" w:rsidR="00582A57" w:rsidRPr="00022B75" w:rsidRDefault="00582A57" w:rsidP="0065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528DBE49" w14:textId="77777777" w:rsidR="006556ED" w:rsidRDefault="006556ED" w:rsidP="0065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76FD1290" w14:textId="77777777" w:rsidR="00512192" w:rsidRPr="006F6514" w:rsidRDefault="00512192" w:rsidP="007C4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trike/>
          <w:color w:val="0070C0"/>
          <w:sz w:val="24"/>
        </w:rPr>
      </w:pPr>
    </w:p>
    <w:p w14:paraId="66E32806" w14:textId="01A8C30C" w:rsidR="00734E12" w:rsidRDefault="00734E12" w:rsidP="00734E12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36F0F">
        <w:rPr>
          <w:rFonts w:ascii="Arial Narrow" w:hAnsi="Arial Narrow"/>
          <w:b/>
          <w:sz w:val="24"/>
        </w:rPr>
        <w:t>Typologie de la structure (</w:t>
      </w:r>
      <w:r w:rsidR="00000257" w:rsidRPr="00F36F0F">
        <w:rPr>
          <w:rFonts w:ascii="Arial Narrow" w:hAnsi="Arial Narrow"/>
          <w:b/>
          <w:sz w:val="24"/>
        </w:rPr>
        <w:t>a</w:t>
      </w:r>
      <w:r w:rsidRPr="00F36F0F">
        <w:rPr>
          <w:rFonts w:ascii="Arial Narrow" w:hAnsi="Arial Narrow"/>
          <w:b/>
          <w:sz w:val="24"/>
        </w:rPr>
        <w:t>ssociation, centre hospitalier, maison de santé pluridisciplinaire…) :</w:t>
      </w:r>
    </w:p>
    <w:tbl>
      <w:tblPr>
        <w:tblStyle w:val="Grilledutableau"/>
        <w:tblW w:w="10744" w:type="dxa"/>
        <w:tblInd w:w="-147" w:type="dxa"/>
        <w:tblLook w:val="04A0" w:firstRow="1" w:lastRow="0" w:firstColumn="1" w:lastColumn="0" w:noHBand="0" w:noVBand="1"/>
      </w:tblPr>
      <w:tblGrid>
        <w:gridCol w:w="10744"/>
      </w:tblGrid>
      <w:tr w:rsidR="00734E12" w14:paraId="51CD12B1" w14:textId="77777777" w:rsidTr="00F36F0F">
        <w:trPr>
          <w:trHeight w:val="569"/>
        </w:trPr>
        <w:tc>
          <w:tcPr>
            <w:tcW w:w="10744" w:type="dxa"/>
          </w:tcPr>
          <w:p w14:paraId="33835E80" w14:textId="77777777" w:rsidR="00734E12" w:rsidRDefault="00734E12" w:rsidP="009D19CC">
            <w:pPr>
              <w:tabs>
                <w:tab w:val="left" w:pos="4125"/>
                <w:tab w:val="left" w:leader="dot" w:pos="9000"/>
              </w:tabs>
              <w:spacing w:after="12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571F99E0" w14:textId="77777777" w:rsidR="00573D6B" w:rsidRDefault="00573D6B" w:rsidP="00734E12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5D8E8887" w14:textId="5BF5A5B1" w:rsidR="00734E12" w:rsidRDefault="00734E12" w:rsidP="00734E12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36F0F">
        <w:rPr>
          <w:rFonts w:ascii="Arial Narrow" w:hAnsi="Arial Narrow"/>
          <w:b/>
          <w:sz w:val="24"/>
        </w:rPr>
        <w:t>Statut juridique de la structure</w:t>
      </w:r>
      <w:r w:rsidR="000D4D85" w:rsidRPr="00F36F0F">
        <w:rPr>
          <w:rFonts w:ascii="Arial Narrow" w:hAnsi="Arial Narrow"/>
          <w:b/>
          <w:color w:val="FF0000"/>
          <w:sz w:val="24"/>
        </w:rPr>
        <w:t xml:space="preserve"> </w:t>
      </w:r>
      <w:r w:rsidRPr="00F36F0F">
        <w:rPr>
          <w:rFonts w:ascii="Arial Narrow" w:hAnsi="Arial Narrow"/>
          <w:b/>
          <w:sz w:val="24"/>
        </w:rPr>
        <w:t>:</w:t>
      </w:r>
    </w:p>
    <w:p w14:paraId="4018807B" w14:textId="77777777" w:rsidR="00734E12" w:rsidRDefault="00734E12" w:rsidP="0073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0705B592" w14:textId="77777777" w:rsidR="00734E12" w:rsidRPr="00B15005" w:rsidRDefault="00734E12" w:rsidP="0073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7BCE6ED" w14:textId="77777777" w:rsidR="007C4225" w:rsidRPr="006F6514" w:rsidRDefault="007C4225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trike/>
          <w:sz w:val="24"/>
        </w:rPr>
      </w:pPr>
    </w:p>
    <w:p w14:paraId="54F3F0F5" w14:textId="79DFC09A" w:rsidR="007C4225" w:rsidRPr="006F6514" w:rsidRDefault="007C4225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6F6514">
        <w:rPr>
          <w:rFonts w:ascii="Arial Narrow" w:hAnsi="Arial Narrow"/>
          <w:b/>
          <w:sz w:val="24"/>
        </w:rPr>
        <w:t xml:space="preserve">Nombre de salariés intégrés à la </w:t>
      </w:r>
      <w:r w:rsidR="000D4D85" w:rsidRPr="006F6514">
        <w:rPr>
          <w:rFonts w:ascii="Arial Narrow" w:hAnsi="Arial Narrow"/>
          <w:b/>
          <w:sz w:val="24"/>
        </w:rPr>
        <w:t>structure</w:t>
      </w:r>
      <w:r w:rsidR="000D4D85">
        <w:t xml:space="preserve"> </w:t>
      </w:r>
      <w:r w:rsidR="000D4D85" w:rsidRPr="006F6514">
        <w:rPr>
          <w:rFonts w:ascii="Arial Narrow" w:hAnsi="Arial Narrow"/>
          <w:b/>
          <w:sz w:val="24"/>
        </w:rPr>
        <w:t>:</w:t>
      </w:r>
      <w:r w:rsidRPr="006F6514">
        <w:rPr>
          <w:rFonts w:ascii="Arial Narrow" w:hAnsi="Arial Narrow"/>
          <w:b/>
          <w:sz w:val="24"/>
        </w:rPr>
        <w:t xml:space="preserve"> </w:t>
      </w:r>
    </w:p>
    <w:p w14:paraId="7DD9B4E9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4B8B88C8" w14:textId="77777777" w:rsidR="0036069F" w:rsidRDefault="0036069F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119EFDD0" w14:textId="77777777" w:rsidR="00D617BF" w:rsidRDefault="00D617BF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224337D8" w14:textId="77777777" w:rsidR="0036069F" w:rsidRDefault="0036069F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06987CC" w14:textId="77777777" w:rsidR="0036069F" w:rsidRPr="006556ED" w:rsidRDefault="0036069F" w:rsidP="006556ED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5F623001" w14:textId="5583109B" w:rsidR="006556ED" w:rsidRDefault="006556ED" w:rsidP="006556ED">
      <w:pPr>
        <w:pStyle w:val="Titre2"/>
      </w:pPr>
      <w:bookmarkStart w:id="21" w:name="_Toc157001226"/>
      <w:r>
        <w:t>Identification du porteur de projet</w:t>
      </w:r>
      <w:bookmarkEnd w:id="21"/>
      <w:r w:rsidR="008C5D81">
        <w:t xml:space="preserve"> </w:t>
      </w:r>
    </w:p>
    <w:p w14:paraId="38C13841" w14:textId="77777777" w:rsidR="00845C9F" w:rsidRDefault="00845C9F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481441F8" w14:textId="5969AA9E" w:rsidR="00BC0FED" w:rsidRDefault="00FD517C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D517C">
        <w:rPr>
          <w:rFonts w:ascii="Arial Narrow" w:hAnsi="Arial Narrow"/>
          <w:b/>
          <w:sz w:val="24"/>
        </w:rPr>
        <w:t xml:space="preserve">Nom et </w:t>
      </w:r>
      <w:r w:rsidR="005B6C23" w:rsidRPr="00FD517C">
        <w:rPr>
          <w:rFonts w:ascii="Arial Narrow" w:hAnsi="Arial Narrow"/>
          <w:b/>
          <w:sz w:val="24"/>
        </w:rPr>
        <w:t>prénom</w:t>
      </w:r>
      <w:r w:rsidR="005B6C23">
        <w:rPr>
          <w:rFonts w:ascii="Arial Narrow" w:hAnsi="Arial Narrow"/>
          <w:b/>
          <w:sz w:val="24"/>
        </w:rPr>
        <w:t xml:space="preserve"> </w:t>
      </w:r>
      <w:r w:rsidR="005B6C23" w:rsidRPr="00FD517C">
        <w:rPr>
          <w:rFonts w:ascii="Arial Narrow" w:hAnsi="Arial Narrow"/>
          <w:b/>
          <w:sz w:val="24"/>
        </w:rPr>
        <w:t>:</w:t>
      </w:r>
      <w:r w:rsidR="0022369B">
        <w:rPr>
          <w:rFonts w:ascii="Arial Narrow" w:hAnsi="Arial Narrow"/>
          <w:b/>
          <w:sz w:val="24"/>
        </w:rPr>
        <w:t xml:space="preserve"> </w:t>
      </w:r>
    </w:p>
    <w:p w14:paraId="73784514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7FF15B6" w14:textId="77777777" w:rsidR="00BC0FED" w:rsidRPr="00B1500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95C778B" w14:textId="77777777" w:rsidR="00714111" w:rsidRPr="00FD517C" w:rsidRDefault="00714111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05783CB4" w14:textId="6DE68ECD" w:rsidR="00BC0FED" w:rsidRDefault="003D779E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Adresse </w:t>
      </w:r>
      <w:r w:rsidR="005B6C23">
        <w:rPr>
          <w:rFonts w:ascii="Arial Narrow" w:hAnsi="Arial Narrow"/>
          <w:b/>
          <w:sz w:val="24"/>
        </w:rPr>
        <w:t xml:space="preserve">mail </w:t>
      </w:r>
      <w:r w:rsidR="005B6C23" w:rsidRPr="00FD517C">
        <w:rPr>
          <w:rFonts w:ascii="Arial Narrow" w:hAnsi="Arial Narrow"/>
          <w:b/>
          <w:sz w:val="24"/>
        </w:rPr>
        <w:t>:</w:t>
      </w:r>
      <w:r w:rsidR="00FB4B84" w:rsidRPr="00FD517C">
        <w:rPr>
          <w:rFonts w:ascii="Arial Narrow" w:hAnsi="Arial Narrow"/>
          <w:b/>
          <w:sz w:val="24"/>
        </w:rPr>
        <w:t xml:space="preserve"> </w:t>
      </w:r>
    </w:p>
    <w:p w14:paraId="2F87F1AF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0D4F9806" w14:textId="77777777" w:rsidR="00BC0FED" w:rsidRPr="00B15005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70BD76EA" w14:textId="77777777" w:rsidR="00BC0FED" w:rsidRPr="00FD517C" w:rsidRDefault="00BC0FED" w:rsidP="00DD358C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4187E2AA" w14:textId="68094DA1" w:rsidR="00BC0FED" w:rsidRDefault="00FD517C" w:rsidP="00BB35AB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  <w:r w:rsidRPr="00FD517C">
        <w:rPr>
          <w:rFonts w:ascii="Arial Narrow" w:hAnsi="Arial Narrow"/>
          <w:b/>
          <w:sz w:val="24"/>
        </w:rPr>
        <w:t xml:space="preserve">Numéro de téléphone </w:t>
      </w:r>
      <w:r w:rsidR="00FB4B84" w:rsidRPr="00FD517C">
        <w:rPr>
          <w:rFonts w:ascii="Arial Narrow" w:hAnsi="Arial Narrow"/>
          <w:b/>
          <w:sz w:val="24"/>
        </w:rPr>
        <w:t xml:space="preserve">: </w:t>
      </w:r>
    </w:p>
    <w:p w14:paraId="0C0916F7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660B27DB" w14:textId="77777777" w:rsidR="002C0516" w:rsidRDefault="002C0516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color w:val="0070C0"/>
          <w:sz w:val="24"/>
        </w:rPr>
      </w:pPr>
    </w:p>
    <w:p w14:paraId="7DCDBA30" w14:textId="77777777" w:rsidR="00185AA3" w:rsidRPr="00BB35AB" w:rsidRDefault="00185AA3" w:rsidP="00BB35AB">
      <w:pPr>
        <w:tabs>
          <w:tab w:val="left" w:pos="4125"/>
          <w:tab w:val="left" w:leader="dot" w:pos="9000"/>
        </w:tabs>
        <w:spacing w:after="120"/>
        <w:rPr>
          <w:rFonts w:ascii="Arial Narrow" w:hAnsi="Arial Narrow"/>
          <w:b/>
          <w:sz w:val="24"/>
        </w:rPr>
      </w:pPr>
    </w:p>
    <w:p w14:paraId="1DFA89FD" w14:textId="1AA1D85B" w:rsidR="0084068F" w:rsidRPr="0084068F" w:rsidRDefault="008C0806" w:rsidP="0078034D">
      <w:pPr>
        <w:pStyle w:val="Titre2"/>
      </w:pPr>
      <w:bookmarkStart w:id="22" w:name="_Toc157001227"/>
      <w:r>
        <w:t>Synthèse du projet</w:t>
      </w:r>
      <w:bookmarkEnd w:id="22"/>
      <w:r w:rsidR="00F275DC">
        <w:t xml:space="preserve"> </w:t>
      </w:r>
      <w:r w:rsidR="00F275DC">
        <w:rPr>
          <w:color w:val="FF0000"/>
        </w:rPr>
        <w:t xml:space="preserve"> </w:t>
      </w:r>
    </w:p>
    <w:p w14:paraId="7E83B096" w14:textId="77777777" w:rsidR="00DD358C" w:rsidRDefault="00DD358C" w:rsidP="00DD358C">
      <w:pPr>
        <w:tabs>
          <w:tab w:val="left" w:pos="4536"/>
          <w:tab w:val="left" w:leader="dot" w:pos="9000"/>
        </w:tabs>
        <w:spacing w:after="0"/>
        <w:rPr>
          <w:rFonts w:ascii="Arial Narrow" w:hAnsi="Arial Narrow" w:cs="Arial"/>
          <w:bCs/>
          <w:iCs/>
          <w:szCs w:val="22"/>
        </w:rPr>
      </w:pPr>
    </w:p>
    <w:p w14:paraId="3B82C1F4" w14:textId="1B840C49" w:rsidR="003C1D3B" w:rsidRDefault="003C1D3B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B66DC5">
        <w:rPr>
          <w:rFonts w:ascii="Arial Narrow" w:hAnsi="Arial Narrow"/>
          <w:b/>
          <w:sz w:val="24"/>
        </w:rPr>
        <w:t>Résumé du projet </w:t>
      </w:r>
      <w:r w:rsidR="00B8765B" w:rsidRPr="00B66DC5">
        <w:rPr>
          <w:rFonts w:ascii="Arial Narrow" w:hAnsi="Arial Narrow"/>
          <w:b/>
          <w:sz w:val="24"/>
        </w:rPr>
        <w:t>(5</w:t>
      </w:r>
      <w:r w:rsidR="00367584" w:rsidRPr="00B66DC5">
        <w:rPr>
          <w:rFonts w:ascii="Arial Narrow" w:hAnsi="Arial Narrow"/>
          <w:b/>
          <w:sz w:val="24"/>
        </w:rPr>
        <w:t xml:space="preserve"> lignes</w:t>
      </w:r>
      <w:r w:rsidR="00B8765B" w:rsidRPr="00B66DC5">
        <w:rPr>
          <w:rFonts w:ascii="Arial Narrow" w:hAnsi="Arial Narrow"/>
          <w:b/>
          <w:sz w:val="24"/>
        </w:rPr>
        <w:t>) :</w:t>
      </w:r>
    </w:p>
    <w:p w14:paraId="1411DE8E" w14:textId="77777777" w:rsidR="003C1D3B" w:rsidRDefault="003C1D3B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3C1D3B" w14:paraId="0E61EBB6" w14:textId="77777777" w:rsidTr="003C1D3B">
        <w:trPr>
          <w:trHeight w:val="1781"/>
        </w:trPr>
        <w:tc>
          <w:tcPr>
            <w:tcW w:w="10455" w:type="dxa"/>
          </w:tcPr>
          <w:p w14:paraId="6F7FA175" w14:textId="77777777" w:rsidR="003C1D3B" w:rsidRDefault="003C1D3B" w:rsidP="00D617BF">
            <w:pPr>
              <w:tabs>
                <w:tab w:val="left" w:pos="1985"/>
                <w:tab w:val="left" w:pos="4536"/>
                <w:tab w:val="left" w:leader="dot" w:pos="9000"/>
              </w:tabs>
              <w:spacing w:after="0"/>
              <w:jc w:val="both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41C3927D" w14:textId="77777777" w:rsidR="001700C3" w:rsidRDefault="001700C3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</w:p>
    <w:p w14:paraId="1A7DBAFC" w14:textId="77777777" w:rsidR="001700C3" w:rsidRDefault="001700C3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</w:p>
    <w:p w14:paraId="53C92D9B" w14:textId="4DF5EB75" w:rsidR="006F6514" w:rsidRDefault="006F6514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Dans quelle</w:t>
      </w:r>
      <w:r w:rsidR="00882710">
        <w:rPr>
          <w:rFonts w:ascii="Arial Narrow" w:hAnsi="Arial Narrow"/>
          <w:b/>
          <w:sz w:val="24"/>
        </w:rPr>
        <w:t>(s)</w:t>
      </w:r>
      <w:r>
        <w:rPr>
          <w:rFonts w:ascii="Arial Narrow" w:hAnsi="Arial Narrow"/>
          <w:b/>
          <w:sz w:val="24"/>
        </w:rPr>
        <w:t xml:space="preserve"> thématique</w:t>
      </w:r>
      <w:r w:rsidR="00882710">
        <w:rPr>
          <w:rFonts w:ascii="Arial Narrow" w:hAnsi="Arial Narrow"/>
          <w:b/>
          <w:sz w:val="24"/>
        </w:rPr>
        <w:t>(s)</w:t>
      </w:r>
      <w:r>
        <w:rPr>
          <w:rFonts w:ascii="Arial Narrow" w:hAnsi="Arial Narrow"/>
          <w:b/>
          <w:sz w:val="24"/>
        </w:rPr>
        <w:t xml:space="preserve"> d’intervention en </w:t>
      </w:r>
      <w:r w:rsidR="0036069F">
        <w:rPr>
          <w:rFonts w:ascii="Arial Narrow" w:hAnsi="Arial Narrow"/>
          <w:b/>
          <w:sz w:val="24"/>
        </w:rPr>
        <w:t xml:space="preserve">prévention et </w:t>
      </w:r>
      <w:r>
        <w:rPr>
          <w:rFonts w:ascii="Arial Narrow" w:hAnsi="Arial Narrow"/>
          <w:b/>
          <w:sz w:val="24"/>
        </w:rPr>
        <w:t>éducation sanitaire et soc</w:t>
      </w:r>
      <w:r w:rsidR="00D617BF">
        <w:rPr>
          <w:rFonts w:ascii="Arial Narrow" w:hAnsi="Arial Narrow"/>
          <w:b/>
          <w:sz w:val="24"/>
        </w:rPr>
        <w:t>iale votre projet s’inscrit-il (3 maximum) ?</w:t>
      </w:r>
      <w:r w:rsidR="0092360D">
        <w:t xml:space="preserve"> </w:t>
      </w:r>
    </w:p>
    <w:p w14:paraId="381EAE59" w14:textId="77777777" w:rsidR="00BC0FED" w:rsidRPr="00EF7CEC" w:rsidRDefault="00BC0FED" w:rsidP="00BC0FED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0C135CBC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73AA2332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611520E9" w14:textId="77777777" w:rsidR="00BC0FED" w:rsidRDefault="00BC0FED" w:rsidP="00BC0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3FE542FA" w14:textId="6E56BD85" w:rsidR="00BC0FED" w:rsidRDefault="00BC0FED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0F1F4A">
        <w:rPr>
          <w:rFonts w:ascii="Arial Narrow" w:hAnsi="Arial Narrow"/>
          <w:b/>
          <w:sz w:val="24"/>
        </w:rPr>
        <w:t>Le projet est-il similaire à un dispositif national mis en œuvre par les pouvoirs publics, les agences nationales sanitaires et sociales, les régimes d’assurance maladie ?</w:t>
      </w:r>
      <w:r w:rsidR="002A3897">
        <w:t xml:space="preserve"> </w:t>
      </w:r>
      <w:r>
        <w:rPr>
          <w:rFonts w:ascii="Arial Narrow" w:hAnsi="Arial Narrow"/>
          <w:b/>
          <w:sz w:val="24"/>
        </w:rPr>
        <w:t xml:space="preserve"> </w:t>
      </w:r>
      <w:r w:rsidR="002A3897">
        <w:rPr>
          <w:rFonts w:ascii="Arial Narrow" w:hAnsi="Arial Narrow"/>
          <w:b/>
          <w:sz w:val="24"/>
        </w:rPr>
        <w:t xml:space="preserve">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4143AE">
        <w:rPr>
          <w:rFonts w:ascii="Arial Narrow" w:hAnsi="Arial Narrow"/>
          <w:sz w:val="24"/>
        </w:rPr>
        <w:t xml:space="preserve">OUI     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 w:rsidRPr="004143AE">
        <w:rPr>
          <w:rFonts w:ascii="Arial Narrow" w:hAnsi="Arial Narrow"/>
          <w:sz w:val="24"/>
        </w:rPr>
        <w:t xml:space="preserve"> NON</w:t>
      </w:r>
    </w:p>
    <w:p w14:paraId="7DD8474C" w14:textId="77777777" w:rsidR="00BC0FED" w:rsidRDefault="00BC0FED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</w:p>
    <w:p w14:paraId="1D1A6980" w14:textId="10B1853D" w:rsidR="00DD358C" w:rsidRPr="004143AE" w:rsidRDefault="00FD517C" w:rsidP="00D617BF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4143AE">
        <w:rPr>
          <w:rFonts w:ascii="Arial Narrow" w:hAnsi="Arial Narrow"/>
          <w:b/>
          <w:sz w:val="24"/>
        </w:rPr>
        <w:t>Le projet sera-t-il mis en œuvre sur plusieurs années ?</w:t>
      </w:r>
      <w:r w:rsidRPr="004143AE">
        <w:rPr>
          <w:rFonts w:ascii="Arial Narrow" w:hAnsi="Arial Narrow"/>
          <w:b/>
          <w:color w:val="FF0000"/>
          <w:sz w:val="24"/>
        </w:rPr>
        <w:t xml:space="preserve">  </w:t>
      </w:r>
      <w:r w:rsidR="002A3897">
        <w:rPr>
          <w:rFonts w:ascii="Arial Narrow" w:hAnsi="Arial Narrow"/>
          <w:b/>
          <w:color w:val="FF0000"/>
          <w:sz w:val="24"/>
        </w:rPr>
        <w:t xml:space="preserve"> </w:t>
      </w:r>
      <w:r w:rsidRPr="004143AE">
        <w:rPr>
          <w:rFonts w:ascii="Arial Narrow" w:hAnsi="Arial Narrow"/>
          <w:b/>
          <w:color w:val="FF0000"/>
          <w:sz w:val="24"/>
        </w:rPr>
        <w:t xml:space="preserve">   </w:t>
      </w:r>
      <w:r w:rsidR="002A3897">
        <w:rPr>
          <w:rFonts w:ascii="Arial Narrow" w:hAnsi="Arial Narrow"/>
          <w:b/>
          <w:color w:val="FF0000"/>
          <w:sz w:val="24"/>
        </w:rPr>
        <w:t xml:space="preserve"> </w:t>
      </w:r>
      <w:r w:rsidR="000D0584"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D0584"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0D0584" w:rsidRPr="004143AE">
        <w:rPr>
          <w:rFonts w:ascii="Arial Narrow" w:hAnsi="Arial Narrow"/>
          <w:sz w:val="24"/>
        </w:rPr>
        <w:fldChar w:fldCharType="end"/>
      </w:r>
      <w:r w:rsidR="000D0584">
        <w:rPr>
          <w:rFonts w:ascii="Arial Narrow" w:hAnsi="Arial Narrow"/>
          <w:sz w:val="24"/>
        </w:rPr>
        <w:t xml:space="preserve"> </w:t>
      </w:r>
      <w:r w:rsidRPr="004143AE">
        <w:rPr>
          <w:rFonts w:ascii="Arial Narrow" w:hAnsi="Arial Narrow"/>
          <w:sz w:val="24"/>
        </w:rPr>
        <w:t xml:space="preserve">OUI     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 w:rsidRPr="004143AE">
        <w:rPr>
          <w:rFonts w:ascii="Arial Narrow" w:hAnsi="Arial Narrow"/>
          <w:sz w:val="24"/>
        </w:rPr>
        <w:t xml:space="preserve"> NON</w:t>
      </w:r>
    </w:p>
    <w:p w14:paraId="194E027C" w14:textId="77777777" w:rsidR="00DD358C" w:rsidRPr="004143AE" w:rsidRDefault="00DD358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</w:p>
    <w:p w14:paraId="3FCDFE65" w14:textId="708348CE" w:rsidR="00FD517C" w:rsidRDefault="00FD517C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</w:rPr>
      </w:pPr>
      <w:r w:rsidRPr="005A0FAF">
        <w:rPr>
          <w:rFonts w:ascii="Arial Narrow" w:hAnsi="Arial Narrow"/>
          <w:b/>
          <w:sz w:val="24"/>
        </w:rPr>
        <w:t xml:space="preserve">Date de début du </w:t>
      </w:r>
      <w:r w:rsidR="00B449CF" w:rsidRPr="005A0FAF">
        <w:rPr>
          <w:rFonts w:ascii="Arial Narrow" w:hAnsi="Arial Narrow"/>
          <w:b/>
          <w:sz w:val="24"/>
        </w:rPr>
        <w:t>projet</w:t>
      </w:r>
      <w:r w:rsidR="00B449CF">
        <w:t xml:space="preserve"> </w:t>
      </w:r>
      <w:r w:rsidR="00B449CF" w:rsidRPr="005A0FAF">
        <w:rPr>
          <w:rFonts w:ascii="Arial Narrow" w:hAnsi="Arial Narrow"/>
          <w:b/>
          <w:sz w:val="24"/>
        </w:rPr>
        <w:t>:</w:t>
      </w:r>
      <w:r w:rsidR="0022369B" w:rsidRPr="005A0FAF">
        <w:rPr>
          <w:rFonts w:ascii="Arial Narrow" w:hAnsi="Arial Narrow"/>
          <w:b/>
          <w:sz w:val="24"/>
        </w:rPr>
        <w:t xml:space="preserve"> </w:t>
      </w:r>
    </w:p>
    <w:p w14:paraId="3A64B6B9" w14:textId="77777777" w:rsidR="0097486D" w:rsidRPr="005A0FAF" w:rsidRDefault="0097486D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4"/>
        </w:rPr>
      </w:pPr>
    </w:p>
    <w:p w14:paraId="337469E8" w14:textId="7122E3CF" w:rsidR="0036069F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5A0FAF">
        <w:rPr>
          <w:rFonts w:ascii="Arial Narrow" w:hAnsi="Arial Narrow"/>
          <w:b/>
          <w:sz w:val="24"/>
        </w:rPr>
        <w:t xml:space="preserve">Date de fin du </w:t>
      </w:r>
      <w:r w:rsidR="00B449CF" w:rsidRPr="005A0FAF">
        <w:rPr>
          <w:rFonts w:ascii="Arial Narrow" w:hAnsi="Arial Narrow"/>
          <w:b/>
          <w:sz w:val="24"/>
        </w:rPr>
        <w:t>projet</w:t>
      </w:r>
      <w:r w:rsidR="00B449CF">
        <w:t xml:space="preserve"> </w:t>
      </w:r>
      <w:r w:rsidR="00B449CF" w:rsidRPr="005A0FAF">
        <w:rPr>
          <w:rFonts w:ascii="Arial Narrow" w:hAnsi="Arial Narrow"/>
          <w:b/>
          <w:sz w:val="24"/>
        </w:rPr>
        <w:t>:</w:t>
      </w:r>
      <w:r w:rsidR="0022369B" w:rsidRPr="005A0FAF">
        <w:rPr>
          <w:rFonts w:ascii="Arial Narrow" w:hAnsi="Arial Narrow"/>
          <w:b/>
          <w:sz w:val="24"/>
        </w:rPr>
        <w:t xml:space="preserve"> </w:t>
      </w:r>
    </w:p>
    <w:p w14:paraId="0370DBF1" w14:textId="77777777" w:rsidR="0036069F" w:rsidRPr="0036069F" w:rsidRDefault="0036069F" w:rsidP="0036069F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69BE0FD0" w14:textId="77777777" w:rsidR="003C1D3B" w:rsidRDefault="003C1D3B" w:rsidP="00185AA3">
      <w:pPr>
        <w:pStyle w:val="Titre2"/>
      </w:pPr>
    </w:p>
    <w:p w14:paraId="6E830277" w14:textId="628A65D9" w:rsidR="00185AA3" w:rsidRPr="0084068F" w:rsidRDefault="00185AA3" w:rsidP="00185AA3">
      <w:pPr>
        <w:pStyle w:val="Titre2"/>
      </w:pPr>
      <w:bookmarkStart w:id="23" w:name="_Toc157001228"/>
      <w:r w:rsidRPr="000F1F4A">
        <w:t>OBJECTIFS DU PROJET</w:t>
      </w:r>
      <w:bookmarkEnd w:id="23"/>
      <w:r>
        <w:t xml:space="preserve"> </w:t>
      </w:r>
      <w:r>
        <w:rPr>
          <w:color w:val="FF0000"/>
        </w:rPr>
        <w:t xml:space="preserve"> </w:t>
      </w:r>
    </w:p>
    <w:p w14:paraId="0EE7D27F" w14:textId="77777777" w:rsidR="00185AA3" w:rsidRDefault="00185AA3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</w:p>
    <w:p w14:paraId="60C1FE40" w14:textId="1B9E1075" w:rsidR="001F3ED8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sz w:val="24"/>
        </w:rPr>
        <w:t xml:space="preserve">Quel est l’objectif général du projet (à formuler en une seule phrase </w:t>
      </w:r>
      <w:r w:rsidR="00E84E89">
        <w:rPr>
          <w:rFonts w:ascii="Arial Narrow" w:hAnsi="Arial Narrow"/>
          <w:b/>
          <w:sz w:val="24"/>
        </w:rPr>
        <w:t>qui débute</w:t>
      </w:r>
      <w:r>
        <w:rPr>
          <w:rFonts w:ascii="Arial Narrow" w:hAnsi="Arial Narrow"/>
          <w:b/>
          <w:sz w:val="24"/>
        </w:rPr>
        <w:t xml:space="preserve"> par un verbe à l’infinitif) ?</w:t>
      </w:r>
      <w:r w:rsidR="00F275DC">
        <w:rPr>
          <w:rFonts w:ascii="Arial Narrow" w:hAnsi="Arial Narrow"/>
          <w:b/>
          <w:sz w:val="24"/>
        </w:rPr>
        <w:t xml:space="preserve"> </w:t>
      </w:r>
    </w:p>
    <w:p w14:paraId="595E9348" w14:textId="77777777" w:rsidR="00FD517C" w:rsidRPr="001E420B" w:rsidRDefault="00FD517C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1E420B">
        <w:rPr>
          <w:rFonts w:ascii="Arial Narrow" w:hAnsi="Arial Narrow"/>
          <w:i/>
          <w:sz w:val="24"/>
        </w:rPr>
        <w:t>Quel est le but recherché dans le cadre du projet ? Le résultat à atteindre ?</w:t>
      </w:r>
    </w:p>
    <w:p w14:paraId="3E3A533A" w14:textId="52C63005" w:rsidR="00FD517C" w:rsidRDefault="00FD517C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1E420B">
        <w:rPr>
          <w:rFonts w:ascii="Arial Narrow" w:hAnsi="Arial Narrow"/>
          <w:i/>
          <w:sz w:val="24"/>
        </w:rPr>
        <w:t>Auprès de quelle(s) cible(s) ? Sur quel(s) territoire(s) ?</w:t>
      </w:r>
    </w:p>
    <w:p w14:paraId="182D05E9" w14:textId="77777777" w:rsidR="00A009A0" w:rsidRPr="00EF7CEC" w:rsidRDefault="00A009A0" w:rsidP="00FD517C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105F0CC6" w14:textId="77777777" w:rsidR="00E8409E" w:rsidRDefault="00E8409E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545B753F" w14:textId="77777777" w:rsidR="00DA36DC" w:rsidRDefault="00DA36DC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70C0"/>
          <w:sz w:val="24"/>
        </w:rPr>
      </w:pPr>
    </w:p>
    <w:p w14:paraId="65B0B2CD" w14:textId="77777777" w:rsidR="005F036C" w:rsidRPr="00A009A0" w:rsidRDefault="005F036C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bCs/>
          <w:color w:val="000000" w:themeColor="text1"/>
          <w:sz w:val="24"/>
        </w:rPr>
      </w:pPr>
    </w:p>
    <w:p w14:paraId="610D86C1" w14:textId="77777777" w:rsidR="001B2492" w:rsidRDefault="001B2492" w:rsidP="001B2492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6C641CA8" w14:textId="19EA1593" w:rsidR="00DD358C" w:rsidRPr="009167D8" w:rsidRDefault="001E420B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1E420B">
        <w:rPr>
          <w:rFonts w:ascii="Arial Narrow" w:hAnsi="Arial Narrow"/>
          <w:b/>
          <w:sz w:val="24"/>
        </w:rPr>
        <w:t xml:space="preserve">Quels sont les </w:t>
      </w:r>
      <w:r w:rsidRPr="009167D8">
        <w:rPr>
          <w:rFonts w:ascii="Arial Narrow" w:hAnsi="Arial Narrow"/>
          <w:b/>
          <w:sz w:val="24"/>
        </w:rPr>
        <w:t xml:space="preserve">objectifs spécifiques du </w:t>
      </w:r>
      <w:r w:rsidR="00DB6544" w:rsidRPr="009167D8">
        <w:rPr>
          <w:rFonts w:ascii="Arial Narrow" w:hAnsi="Arial Narrow"/>
          <w:b/>
          <w:sz w:val="24"/>
        </w:rPr>
        <w:t xml:space="preserve">projet </w:t>
      </w:r>
      <w:r w:rsidR="00DB6544" w:rsidRPr="00185AA3">
        <w:rPr>
          <w:rFonts w:ascii="Arial Narrow" w:hAnsi="Arial Narrow"/>
          <w:b/>
          <w:sz w:val="24"/>
        </w:rPr>
        <w:t>(</w:t>
      </w:r>
      <w:r w:rsidR="00185AA3" w:rsidRPr="00185AA3">
        <w:rPr>
          <w:rFonts w:ascii="Arial Narrow" w:hAnsi="Arial Narrow"/>
          <w:b/>
          <w:sz w:val="24"/>
        </w:rPr>
        <w:t xml:space="preserve">5 objectifs spécifiques au maximum </w:t>
      </w:r>
      <w:r w:rsidR="00185AA3">
        <w:rPr>
          <w:rFonts w:ascii="Arial Narrow" w:hAnsi="Arial Narrow"/>
          <w:b/>
          <w:sz w:val="24"/>
        </w:rPr>
        <w:t>chacun commençant par un verbe à l’infinitif</w:t>
      </w:r>
      <w:r w:rsidR="00185AA3" w:rsidRPr="00185AA3">
        <w:rPr>
          <w:rFonts w:ascii="Arial Narrow" w:hAnsi="Arial Narrow"/>
          <w:b/>
          <w:sz w:val="24"/>
        </w:rPr>
        <w:t>)</w:t>
      </w:r>
      <w:r w:rsidR="00185AA3">
        <w:rPr>
          <w:rFonts w:ascii="Arial Narrow" w:hAnsi="Arial Narrow"/>
          <w:b/>
          <w:sz w:val="24"/>
        </w:rPr>
        <w:t xml:space="preserve"> </w:t>
      </w:r>
      <w:r w:rsidRPr="009167D8">
        <w:rPr>
          <w:rFonts w:ascii="Arial Narrow" w:hAnsi="Arial Narrow"/>
          <w:b/>
          <w:sz w:val="24"/>
        </w:rPr>
        <w:t>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</w:p>
    <w:p w14:paraId="087E656E" w14:textId="77777777" w:rsidR="001E420B" w:rsidRPr="009167D8" w:rsidRDefault="001E420B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9167D8">
        <w:rPr>
          <w:rFonts w:ascii="Arial Narrow" w:hAnsi="Arial Narrow"/>
          <w:i/>
          <w:sz w:val="24"/>
        </w:rPr>
        <w:t>Que faut-il mettre en place pour atteindre l’objectif général ?</w:t>
      </w:r>
    </w:p>
    <w:p w14:paraId="0823858B" w14:textId="7E45CFF2" w:rsidR="002C262F" w:rsidRDefault="002C262F" w:rsidP="002C262F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6DDAF732" w14:textId="77777777" w:rsidR="00BC0FED" w:rsidRDefault="00BC0FED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61E9BE2D" w14:textId="77777777" w:rsidR="000F1F4A" w:rsidRDefault="000F1F4A" w:rsidP="00A00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4FED7B77" w14:textId="221716E4" w:rsidR="00A009A0" w:rsidRPr="005F036C" w:rsidRDefault="00A009A0" w:rsidP="005F0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eastAsia="Roboto" w:hAnsi="Arial Narrow" w:cs="Arial"/>
          <w:b/>
          <w:bCs/>
          <w:color w:val="0070C0"/>
          <w:kern w:val="24"/>
          <w:sz w:val="24"/>
        </w:rPr>
      </w:pPr>
    </w:p>
    <w:p w14:paraId="54A29C01" w14:textId="444A5D4D" w:rsidR="00B1202B" w:rsidRPr="00185AA3" w:rsidRDefault="00B1202B" w:rsidP="00D617BF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 xml:space="preserve">Quels sont les objectifs opérationnels du projet </w:t>
      </w:r>
      <w:r w:rsidR="00185AA3">
        <w:rPr>
          <w:rFonts w:ascii="Arial Narrow" w:hAnsi="Arial Narrow"/>
          <w:b/>
          <w:sz w:val="24"/>
        </w:rPr>
        <w:t>(</w:t>
      </w:r>
      <w:r w:rsidR="00185AA3" w:rsidRPr="00185AA3">
        <w:rPr>
          <w:rFonts w:ascii="Arial Narrow" w:hAnsi="Arial Narrow"/>
          <w:b/>
          <w:sz w:val="24"/>
        </w:rPr>
        <w:t>3 objectifs opérationnels au maximum par objectif spécifique et chaque objectif doit déb</w:t>
      </w:r>
      <w:r w:rsidR="00185AA3">
        <w:rPr>
          <w:rFonts w:ascii="Arial Narrow" w:hAnsi="Arial Narrow"/>
          <w:b/>
          <w:sz w:val="24"/>
        </w:rPr>
        <w:t xml:space="preserve">uter par un verbe à l’infinitif) </w:t>
      </w:r>
      <w:r w:rsidRPr="00185AA3">
        <w:rPr>
          <w:rFonts w:ascii="Arial Narrow" w:hAnsi="Arial Narrow"/>
          <w:b/>
          <w:sz w:val="24"/>
        </w:rPr>
        <w:t>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</w:p>
    <w:p w14:paraId="7D47B5B7" w14:textId="77777777" w:rsidR="00B1202B" w:rsidRPr="00185AA3" w:rsidRDefault="00B1202B" w:rsidP="00D617BF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  <w:r w:rsidRPr="00185AA3">
        <w:rPr>
          <w:rFonts w:ascii="Arial Narrow" w:hAnsi="Arial Narrow"/>
          <w:i/>
          <w:sz w:val="24"/>
        </w:rPr>
        <w:t>Que faut-il mettre en place pour réaliser le ou les objectifs spécifiques ?</w:t>
      </w:r>
    </w:p>
    <w:p w14:paraId="288C1278" w14:textId="77777777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254B07C6" w14:textId="19965074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1 :</w:t>
      </w:r>
    </w:p>
    <w:p w14:paraId="62671101" w14:textId="77777777" w:rsidR="00022B75" w:rsidRDefault="00022B75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45F2AD45" w14:textId="77777777" w:rsidR="00BC0FED" w:rsidRDefault="00BC0FED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5490E4BA" w14:textId="6572BB56" w:rsidR="00F652CE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2 :</w:t>
      </w:r>
    </w:p>
    <w:p w14:paraId="0A5D4ACE" w14:textId="6C487E74" w:rsidR="00B1202B" w:rsidRDefault="00B1202B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020B3C08" w14:textId="77777777" w:rsidR="00C0310E" w:rsidRPr="00C0310E" w:rsidRDefault="00C0310E" w:rsidP="00C0310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6C74689C" w14:textId="3396C946" w:rsidR="00B1202B" w:rsidRPr="00185AA3" w:rsidRDefault="00B1202B" w:rsidP="00B1202B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3 :</w:t>
      </w:r>
    </w:p>
    <w:p w14:paraId="6FE766AB" w14:textId="77777777" w:rsidR="00C2423D" w:rsidRDefault="00C2423D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7499BD88" w14:textId="66C35D83" w:rsidR="00F652CE" w:rsidRPr="00022B75" w:rsidRDefault="00F652CE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  <w:r w:rsidRPr="00022B75"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  <w:t>.</w:t>
      </w:r>
    </w:p>
    <w:p w14:paraId="1CE84E5F" w14:textId="7F9CB1BE" w:rsidR="00E8409E" w:rsidRPr="00185AA3" w:rsidRDefault="00E8409E" w:rsidP="00E8409E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t>Objectifs opérationnels associés à l’objectif spécifique 4 :</w:t>
      </w:r>
    </w:p>
    <w:p w14:paraId="75B4A236" w14:textId="77777777" w:rsidR="00C2423D" w:rsidRDefault="00C2423D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5556EC19" w14:textId="3D72F297" w:rsidR="00F652CE" w:rsidRPr="00C2423D" w:rsidRDefault="00F652CE" w:rsidP="00C24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Roboto" w:eastAsia="Roboto" w:hAnsi="Roboto" w:cstheme="minorBidi"/>
          <w:i/>
          <w:iCs/>
          <w:color w:val="0070C0"/>
          <w:kern w:val="24"/>
          <w:sz w:val="20"/>
          <w:szCs w:val="20"/>
        </w:rPr>
      </w:pPr>
    </w:p>
    <w:p w14:paraId="0F9EADCD" w14:textId="3DFD0409" w:rsidR="00DB6544" w:rsidRDefault="00DB6544" w:rsidP="00022B75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2E90B280" w14:textId="77777777" w:rsidR="002A7E5C" w:rsidRDefault="002A7E5C" w:rsidP="00022B75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</w:p>
    <w:p w14:paraId="46D67BCA" w14:textId="10C278BD" w:rsidR="00E8409E" w:rsidRPr="00185AA3" w:rsidRDefault="00E8409E" w:rsidP="00022B75">
      <w:pPr>
        <w:tabs>
          <w:tab w:val="num" w:pos="1560"/>
        </w:tabs>
        <w:suppressAutoHyphens w:val="0"/>
        <w:spacing w:after="0"/>
        <w:rPr>
          <w:rFonts w:ascii="Arial Narrow" w:hAnsi="Arial Narrow"/>
          <w:b/>
          <w:sz w:val="24"/>
        </w:rPr>
      </w:pPr>
      <w:r w:rsidRPr="00185AA3">
        <w:rPr>
          <w:rFonts w:ascii="Arial Narrow" w:hAnsi="Arial Narrow"/>
          <w:b/>
          <w:sz w:val="24"/>
        </w:rPr>
        <w:lastRenderedPageBreak/>
        <w:t>Objectifs opérationnels associés à l’objectif spécifique 5 :</w:t>
      </w:r>
    </w:p>
    <w:p w14:paraId="2F1E8A81" w14:textId="159A130B" w:rsidR="00F652CE" w:rsidRDefault="00F652CE" w:rsidP="005D4D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Arial Narrow" w:hAnsi="Arial Narrow"/>
          <w:b/>
        </w:rPr>
      </w:pPr>
    </w:p>
    <w:p w14:paraId="4D1C2613" w14:textId="77777777" w:rsidR="005D4D6A" w:rsidRDefault="005D4D6A" w:rsidP="005D4D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 w:afterAutospacing="1"/>
        <w:ind w:right="210"/>
        <w:jc w:val="both"/>
        <w:rPr>
          <w:rFonts w:ascii="Arial Narrow" w:hAnsi="Arial Narrow"/>
          <w:b/>
        </w:rPr>
      </w:pPr>
    </w:p>
    <w:p w14:paraId="64144461" w14:textId="7B24A974" w:rsidR="00185AA3" w:rsidRPr="0084068F" w:rsidRDefault="00185AA3" w:rsidP="00185AA3">
      <w:pPr>
        <w:pStyle w:val="Titre2"/>
      </w:pPr>
      <w:bookmarkStart w:id="24" w:name="_Toc157001229"/>
      <w:r w:rsidRPr="000F1F4A">
        <w:t>Public(s) Cible ET TERRITOIRE</w:t>
      </w:r>
      <w:r w:rsidR="000F1F4A">
        <w:t>(S)</w:t>
      </w:r>
      <w:r w:rsidRPr="000F1F4A">
        <w:t xml:space="preserve"> D’iNTERVEN</w:t>
      </w:r>
      <w:r w:rsidR="00DA36DC">
        <w:t>TION</w:t>
      </w:r>
      <w:bookmarkEnd w:id="24"/>
      <w:r w:rsidR="00DA36DC">
        <w:t xml:space="preserve"> </w:t>
      </w:r>
    </w:p>
    <w:p w14:paraId="6C194F05" w14:textId="77777777" w:rsidR="00C2423D" w:rsidRDefault="00C2423D">
      <w:pPr>
        <w:suppressAutoHyphens w:val="0"/>
        <w:spacing w:after="0"/>
        <w:rPr>
          <w:rFonts w:ascii="Arial Narrow" w:hAnsi="Arial Narrow"/>
          <w:b/>
          <w:sz w:val="24"/>
        </w:rPr>
      </w:pPr>
    </w:p>
    <w:p w14:paraId="7071CFCD" w14:textId="7778CA0C" w:rsidR="00DD358C" w:rsidRPr="009167D8" w:rsidRDefault="00DD358C" w:rsidP="00EF7CEC">
      <w:pPr>
        <w:spacing w:after="0"/>
        <w:jc w:val="both"/>
        <w:rPr>
          <w:rFonts w:ascii="Arial Narrow" w:hAnsi="Arial Narrow"/>
          <w:b/>
          <w:sz w:val="24"/>
        </w:rPr>
      </w:pPr>
      <w:r w:rsidRPr="009167D8">
        <w:rPr>
          <w:rFonts w:ascii="Arial Narrow" w:hAnsi="Arial Narrow"/>
          <w:b/>
          <w:sz w:val="24"/>
        </w:rPr>
        <w:t>Quelle</w:t>
      </w:r>
      <w:r w:rsidR="00D617BF">
        <w:rPr>
          <w:rFonts w:ascii="Arial Narrow" w:hAnsi="Arial Narrow"/>
          <w:b/>
          <w:sz w:val="24"/>
        </w:rPr>
        <w:t xml:space="preserve"> est ou quelles sont les populations cible</w:t>
      </w:r>
      <w:r w:rsidR="009A7337">
        <w:rPr>
          <w:rFonts w:ascii="Arial Narrow" w:hAnsi="Arial Narrow"/>
          <w:b/>
          <w:sz w:val="24"/>
        </w:rPr>
        <w:t>s</w:t>
      </w:r>
      <w:r w:rsidR="00D617BF">
        <w:rPr>
          <w:rFonts w:ascii="Arial Narrow" w:hAnsi="Arial Narrow"/>
          <w:b/>
          <w:sz w:val="24"/>
        </w:rPr>
        <w:t xml:space="preserve"> de votre projet ?</w:t>
      </w:r>
      <w:r w:rsidR="00D617BF" w:rsidRPr="00D617BF">
        <w:rPr>
          <w:rFonts w:ascii="Arial Narrow" w:hAnsi="Arial Narrow"/>
          <w:b/>
          <w:color w:val="FF0000"/>
          <w:sz w:val="24"/>
        </w:rPr>
        <w:t xml:space="preserve"> </w:t>
      </w:r>
      <w:r w:rsidR="003D34DB" w:rsidRPr="009167D8">
        <w:rPr>
          <w:rFonts w:ascii="Arial Narrow" w:hAnsi="Arial Narrow"/>
          <w:b/>
          <w:sz w:val="24"/>
        </w:rPr>
        <w:t xml:space="preserve"> </w:t>
      </w:r>
    </w:p>
    <w:p w14:paraId="3C450551" w14:textId="6FEC1562" w:rsidR="001E420B" w:rsidRDefault="00C3188A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  <w:r w:rsidRPr="009167D8">
        <w:rPr>
          <w:rFonts w:ascii="Arial Narrow" w:hAnsi="Arial Narrow"/>
          <w:i/>
          <w:sz w:val="24"/>
        </w:rPr>
        <w:t xml:space="preserve">Indiquer </w:t>
      </w:r>
      <w:r w:rsidR="009D3BC1">
        <w:rPr>
          <w:rFonts w:ascii="Arial Narrow" w:hAnsi="Arial Narrow"/>
          <w:i/>
          <w:sz w:val="24"/>
        </w:rPr>
        <w:t>le nombre de personnes qui pourraient bénéficier de l’action,</w:t>
      </w:r>
      <w:r w:rsidR="009D3BC1" w:rsidRPr="009167D8">
        <w:rPr>
          <w:rFonts w:ascii="Arial Narrow" w:hAnsi="Arial Narrow"/>
          <w:i/>
          <w:sz w:val="24"/>
        </w:rPr>
        <w:t xml:space="preserve"> les</w:t>
      </w:r>
      <w:r w:rsidR="001E420B" w:rsidRPr="009167D8">
        <w:rPr>
          <w:rFonts w:ascii="Arial Narrow" w:hAnsi="Arial Narrow"/>
          <w:i/>
          <w:sz w:val="24"/>
        </w:rPr>
        <w:t xml:space="preserve"> tranches d’âges, </w:t>
      </w:r>
      <w:r w:rsidRPr="009167D8">
        <w:rPr>
          <w:rFonts w:ascii="Arial Narrow" w:hAnsi="Arial Narrow"/>
          <w:i/>
          <w:sz w:val="24"/>
        </w:rPr>
        <w:t xml:space="preserve">le </w:t>
      </w:r>
      <w:r w:rsidR="00893E8F" w:rsidRPr="009167D8">
        <w:rPr>
          <w:rFonts w:ascii="Arial Narrow" w:hAnsi="Arial Narrow"/>
          <w:i/>
          <w:sz w:val="24"/>
        </w:rPr>
        <w:t>genre</w:t>
      </w:r>
      <w:r w:rsidR="001E420B" w:rsidRPr="009167D8">
        <w:rPr>
          <w:rFonts w:ascii="Arial Narrow" w:hAnsi="Arial Narrow"/>
          <w:i/>
          <w:sz w:val="24"/>
        </w:rPr>
        <w:t xml:space="preserve">, </w:t>
      </w:r>
      <w:r w:rsidRPr="009167D8">
        <w:rPr>
          <w:rFonts w:ascii="Arial Narrow" w:hAnsi="Arial Narrow"/>
          <w:i/>
          <w:sz w:val="24"/>
        </w:rPr>
        <w:t xml:space="preserve">les </w:t>
      </w:r>
      <w:r w:rsidR="001E420B" w:rsidRPr="009167D8">
        <w:rPr>
          <w:rFonts w:ascii="Arial Narrow" w:hAnsi="Arial Narrow"/>
          <w:i/>
          <w:sz w:val="24"/>
        </w:rPr>
        <w:t xml:space="preserve">catégories socioprofessionnelles, </w:t>
      </w:r>
      <w:r w:rsidRPr="009167D8">
        <w:rPr>
          <w:rFonts w:ascii="Arial Narrow" w:hAnsi="Arial Narrow"/>
          <w:i/>
          <w:sz w:val="24"/>
        </w:rPr>
        <w:t xml:space="preserve">les </w:t>
      </w:r>
      <w:r w:rsidR="001E420B" w:rsidRPr="009167D8">
        <w:rPr>
          <w:rFonts w:ascii="Arial Narrow" w:hAnsi="Arial Narrow"/>
          <w:i/>
          <w:sz w:val="24"/>
        </w:rPr>
        <w:t>caractéristiques prin</w:t>
      </w:r>
      <w:r w:rsidRPr="009167D8">
        <w:rPr>
          <w:rFonts w:ascii="Arial Narrow" w:hAnsi="Arial Narrow"/>
          <w:i/>
          <w:sz w:val="24"/>
        </w:rPr>
        <w:t xml:space="preserve">cipales (personnes en situation </w:t>
      </w:r>
      <w:r w:rsidR="001E420B" w:rsidRPr="009167D8">
        <w:rPr>
          <w:rFonts w:ascii="Arial Narrow" w:hAnsi="Arial Narrow"/>
          <w:i/>
          <w:sz w:val="24"/>
        </w:rPr>
        <w:t>de précarité,</w:t>
      </w:r>
      <w:r w:rsidR="00386EA7" w:rsidRPr="009167D8">
        <w:rPr>
          <w:rFonts w:ascii="Arial Narrow" w:hAnsi="Arial Narrow"/>
          <w:i/>
          <w:sz w:val="24"/>
        </w:rPr>
        <w:t xml:space="preserve"> présentant un</w:t>
      </w:r>
      <w:r w:rsidR="001E420B" w:rsidRPr="009167D8">
        <w:rPr>
          <w:rFonts w:ascii="Arial Narrow" w:hAnsi="Arial Narrow"/>
          <w:i/>
          <w:sz w:val="24"/>
        </w:rPr>
        <w:t xml:space="preserve"> handicap, à risque…).</w:t>
      </w:r>
    </w:p>
    <w:p w14:paraId="6D9F3A05" w14:textId="77777777" w:rsidR="002A3897" w:rsidRDefault="002A3897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1081D6AB" w14:textId="77777777" w:rsidR="002A3897" w:rsidRPr="001E420B" w:rsidRDefault="002A3897" w:rsidP="00C3188A">
      <w:pPr>
        <w:suppressAutoHyphens w:val="0"/>
        <w:autoSpaceDE w:val="0"/>
        <w:autoSpaceDN w:val="0"/>
        <w:adjustRightInd w:val="0"/>
        <w:spacing w:after="0"/>
        <w:rPr>
          <w:rFonts w:ascii="Arial Narrow" w:hAnsi="Arial Narrow"/>
          <w:i/>
          <w:sz w:val="24"/>
        </w:rPr>
      </w:pPr>
    </w:p>
    <w:p w14:paraId="6D4ADF1B" w14:textId="6C2E4857" w:rsidR="007C2743" w:rsidRDefault="007C2743" w:rsidP="00EB3B4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Cs/>
          <w:color w:val="0070C0"/>
          <w:sz w:val="24"/>
        </w:rPr>
      </w:pPr>
    </w:p>
    <w:p w14:paraId="53A0EE62" w14:textId="77777777" w:rsidR="00185AA3" w:rsidRDefault="00185AA3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0C4CD993" w14:textId="77777777" w:rsidR="002A3897" w:rsidRDefault="002A3897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7B439079" w14:textId="77777777" w:rsidR="002A3897" w:rsidRPr="00022B75" w:rsidRDefault="002A3897" w:rsidP="00500B3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bCs/>
          <w:color w:val="0070C0"/>
          <w:sz w:val="24"/>
        </w:rPr>
      </w:pPr>
    </w:p>
    <w:p w14:paraId="079D4394" w14:textId="77777777" w:rsidR="001E420B" w:rsidRDefault="0084068F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14:paraId="269E38BD" w14:textId="4EFD4783" w:rsidR="007D327C" w:rsidRPr="009570B4" w:rsidRDefault="00D617BF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Dans</w:t>
      </w:r>
      <w:r w:rsidR="001E420B" w:rsidRPr="009570B4">
        <w:rPr>
          <w:rFonts w:ascii="Arial Narrow" w:hAnsi="Arial Narrow"/>
          <w:b/>
          <w:sz w:val="24"/>
        </w:rPr>
        <w:t xml:space="preserve"> quel(s) territoire</w:t>
      </w:r>
      <w:r w:rsidR="00893E8F" w:rsidRPr="009570B4">
        <w:rPr>
          <w:rFonts w:ascii="Arial Narrow" w:hAnsi="Arial Narrow"/>
          <w:b/>
          <w:sz w:val="24"/>
        </w:rPr>
        <w:t>(s)</w:t>
      </w:r>
      <w:r w:rsidR="001E420B" w:rsidRPr="009570B4">
        <w:rPr>
          <w:rFonts w:ascii="Arial Narrow" w:hAnsi="Arial Narrow"/>
          <w:b/>
          <w:sz w:val="24"/>
        </w:rPr>
        <w:t xml:space="preserve"> d’intervention votre projet sera-t-il mené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</w:p>
    <w:p w14:paraId="5AC883F2" w14:textId="30897527" w:rsidR="001E420B" w:rsidRPr="007D327C" w:rsidRDefault="00433BB7" w:rsidP="00500B38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9570B4">
        <w:rPr>
          <w:rFonts w:ascii="Arial Narrow" w:hAnsi="Arial Narrow"/>
          <w:i/>
          <w:sz w:val="24"/>
        </w:rPr>
        <w:t xml:space="preserve">Nommer précisément les </w:t>
      </w:r>
      <w:r w:rsidR="00500B38" w:rsidRPr="009570B4">
        <w:rPr>
          <w:rFonts w:ascii="Arial Narrow" w:hAnsi="Arial Narrow"/>
          <w:i/>
          <w:sz w:val="24"/>
        </w:rPr>
        <w:t xml:space="preserve">territoires </w:t>
      </w:r>
      <w:r w:rsidR="00D617BF">
        <w:rPr>
          <w:rFonts w:ascii="Arial Narrow" w:hAnsi="Arial Narrow"/>
          <w:i/>
          <w:sz w:val="24"/>
        </w:rPr>
        <w:t xml:space="preserve">(communes, cantons, </w:t>
      </w:r>
      <w:r w:rsidR="002A7E5C">
        <w:rPr>
          <w:rFonts w:ascii="Arial Narrow" w:hAnsi="Arial Narrow"/>
          <w:i/>
          <w:sz w:val="24"/>
        </w:rPr>
        <w:t>c</w:t>
      </w:r>
      <w:r w:rsidR="00D617BF">
        <w:rPr>
          <w:rFonts w:ascii="Arial Narrow" w:hAnsi="Arial Narrow"/>
          <w:i/>
          <w:sz w:val="24"/>
        </w:rPr>
        <w:t xml:space="preserve">ommunautés de </w:t>
      </w:r>
      <w:r w:rsidR="002A7E5C">
        <w:rPr>
          <w:rFonts w:ascii="Arial Narrow" w:hAnsi="Arial Narrow"/>
          <w:i/>
          <w:sz w:val="24"/>
        </w:rPr>
        <w:t>c</w:t>
      </w:r>
      <w:r w:rsidR="00D617BF">
        <w:rPr>
          <w:rFonts w:ascii="Arial Narrow" w:hAnsi="Arial Narrow"/>
          <w:i/>
          <w:sz w:val="24"/>
        </w:rPr>
        <w:t>o</w:t>
      </w:r>
      <w:r w:rsidRPr="009570B4">
        <w:rPr>
          <w:rFonts w:ascii="Arial Narrow" w:hAnsi="Arial Narrow"/>
          <w:i/>
          <w:sz w:val="24"/>
        </w:rPr>
        <w:t>mmunes</w:t>
      </w:r>
      <w:r w:rsidR="00500B38" w:rsidRPr="009570B4">
        <w:rPr>
          <w:rFonts w:ascii="Arial Narrow" w:hAnsi="Arial Narrow"/>
          <w:i/>
          <w:sz w:val="24"/>
        </w:rPr>
        <w:t>, département</w:t>
      </w:r>
      <w:r w:rsidR="00D617BF">
        <w:rPr>
          <w:rFonts w:ascii="Arial Narrow" w:hAnsi="Arial Narrow"/>
          <w:i/>
          <w:sz w:val="24"/>
        </w:rPr>
        <w:t>s</w:t>
      </w:r>
      <w:r w:rsidR="00500B38" w:rsidRPr="009570B4">
        <w:rPr>
          <w:rFonts w:ascii="Arial Narrow" w:hAnsi="Arial Narrow"/>
          <w:i/>
          <w:sz w:val="24"/>
        </w:rPr>
        <w:t>…</w:t>
      </w:r>
      <w:r w:rsidRPr="009570B4">
        <w:rPr>
          <w:rFonts w:ascii="Arial Narrow" w:hAnsi="Arial Narrow"/>
          <w:i/>
          <w:sz w:val="24"/>
        </w:rPr>
        <w:t>) de réalisation et impactées.</w:t>
      </w:r>
    </w:p>
    <w:p w14:paraId="6D1AB80A" w14:textId="77777777" w:rsidR="00022B75" w:rsidRPr="00F275DC" w:rsidRDefault="00022B75" w:rsidP="001E420B">
      <w:pPr>
        <w:tabs>
          <w:tab w:val="num" w:pos="1985"/>
          <w:tab w:val="right" w:leader="dot" w:pos="6237"/>
          <w:tab w:val="left" w:pos="6660"/>
          <w:tab w:val="left" w:pos="8100"/>
        </w:tabs>
        <w:suppressAutoHyphens w:val="0"/>
        <w:spacing w:after="0"/>
        <w:rPr>
          <w:rFonts w:ascii="Arial Narrow" w:hAnsi="Arial Narrow"/>
          <w:i/>
          <w:sz w:val="24"/>
        </w:rPr>
      </w:pPr>
    </w:p>
    <w:p w14:paraId="63F7D2A9" w14:textId="77777777" w:rsidR="00536A8F" w:rsidRDefault="00536A8F" w:rsidP="00B45FFD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num" w:pos="1560"/>
        </w:tabs>
        <w:suppressAutoHyphens w:val="0"/>
        <w:spacing w:after="0"/>
        <w:rPr>
          <w:rFonts w:ascii="Arial Narrow" w:hAnsi="Arial Narrow"/>
          <w:b/>
          <w:color w:val="0070C0"/>
          <w:sz w:val="24"/>
        </w:rPr>
      </w:pPr>
    </w:p>
    <w:bookmarkEnd w:id="2"/>
    <w:bookmarkEnd w:id="17"/>
    <w:bookmarkEnd w:id="18"/>
    <w:p w14:paraId="6C04BB9D" w14:textId="77777777" w:rsidR="00404E4D" w:rsidRDefault="00404E4D" w:rsidP="00185AA3">
      <w:pPr>
        <w:pStyle w:val="Sansinterligne"/>
        <w:ind w:left="720"/>
        <w:rPr>
          <w:rFonts w:ascii="Arial" w:hAnsi="Arial" w:cs="Arial"/>
        </w:rPr>
      </w:pPr>
    </w:p>
    <w:p w14:paraId="50557FDA" w14:textId="77777777" w:rsidR="00B45FFD" w:rsidRDefault="00B45FFD" w:rsidP="00185AA3">
      <w:pPr>
        <w:pStyle w:val="Sansinterligne"/>
        <w:ind w:left="720"/>
        <w:rPr>
          <w:rFonts w:ascii="Arial" w:hAnsi="Arial" w:cs="Arial"/>
        </w:rPr>
      </w:pPr>
    </w:p>
    <w:p w14:paraId="32442FE5" w14:textId="77777777" w:rsidR="00B45FFD" w:rsidRDefault="00B45FFD" w:rsidP="00185AA3">
      <w:pPr>
        <w:pStyle w:val="Sansinterligne"/>
        <w:ind w:left="720"/>
        <w:rPr>
          <w:rFonts w:ascii="Arial" w:hAnsi="Arial" w:cs="Arial"/>
        </w:rPr>
      </w:pPr>
    </w:p>
    <w:p w14:paraId="5A1C5298" w14:textId="77777777" w:rsidR="00B45FFD" w:rsidRDefault="00B45FFD" w:rsidP="00185AA3">
      <w:pPr>
        <w:pStyle w:val="Sansinterligne"/>
        <w:ind w:left="720"/>
        <w:rPr>
          <w:rFonts w:ascii="Arial" w:hAnsi="Arial" w:cs="Arial"/>
        </w:rPr>
      </w:pPr>
    </w:p>
    <w:p w14:paraId="254374B3" w14:textId="3C56E10E" w:rsidR="00185AA3" w:rsidRDefault="00185AA3" w:rsidP="00185AA3">
      <w:pPr>
        <w:pStyle w:val="Sansinterligne"/>
        <w:ind w:left="72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94A648" wp14:editId="6CBBD419">
                <wp:simplePos x="0" y="0"/>
                <wp:positionH relativeFrom="column">
                  <wp:posOffset>-78740</wp:posOffset>
                </wp:positionH>
                <wp:positionV relativeFrom="paragraph">
                  <wp:posOffset>93658</wp:posOffset>
                </wp:positionV>
                <wp:extent cx="6747510" cy="377825"/>
                <wp:effectExtent l="0" t="0" r="15240" b="222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E810C" w14:textId="77777777" w:rsidR="00882710" w:rsidRPr="000E144B" w:rsidRDefault="00882710" w:rsidP="00185AA3">
                            <w:pPr>
                              <w:pStyle w:val="Titre1"/>
                              <w:jc w:val="center"/>
                            </w:pPr>
                            <w:bookmarkStart w:id="25" w:name="_Toc157001230"/>
                            <w:r>
                              <w:t>Justification du projet</w:t>
                            </w:r>
                            <w:bookmarkEnd w:id="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A648" id="Zone de texte 12" o:spid="_x0000_s1029" type="#_x0000_t202" style="position:absolute;left:0;text-align:left;margin-left:-6.2pt;margin-top:7.35pt;width:531.3pt;height:2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" fillcolor="#5b9bd5 [3204]" strokecolor="white [3201]" strokeweight="1.5pt">
                <v:textbox>
                  <w:txbxContent>
                    <w:p w14:paraId="2B1E810C" w14:textId="77777777" w:rsidR="00882710" w:rsidRPr="000E144B" w:rsidRDefault="00882710" w:rsidP="00185AA3">
                      <w:pPr>
                        <w:pStyle w:val="Titre1"/>
                        <w:jc w:val="center"/>
                      </w:pPr>
                      <w:bookmarkStart w:id="26" w:name="_Toc157001230"/>
                      <w:r>
                        <w:t>Justification du projet</w:t>
                      </w:r>
                      <w:bookmarkEnd w:id="26"/>
                    </w:p>
                  </w:txbxContent>
                </v:textbox>
              </v:shape>
            </w:pict>
          </mc:Fallback>
        </mc:AlternateContent>
      </w:r>
    </w:p>
    <w:p w14:paraId="27E0BAFD" w14:textId="77777777" w:rsidR="00185AA3" w:rsidRPr="00BC0FED" w:rsidRDefault="00185AA3" w:rsidP="00185AA3">
      <w:pPr>
        <w:pStyle w:val="Sansinterligne"/>
        <w:rPr>
          <w:rFonts w:ascii="Arial Narrow" w:hAnsi="Arial Narrow" w:cs="Arial"/>
        </w:rPr>
      </w:pPr>
    </w:p>
    <w:p w14:paraId="73724C15" w14:textId="77777777" w:rsidR="00185AA3" w:rsidRDefault="00185AA3" w:rsidP="00185AA3">
      <w:pPr>
        <w:pStyle w:val="Sansinterligne"/>
        <w:ind w:left="360"/>
        <w:rPr>
          <w:rFonts w:ascii="Arial Narrow" w:hAnsi="Arial Narrow" w:cs="Arial"/>
          <w:b/>
          <w:sz w:val="20"/>
          <w:szCs w:val="20"/>
        </w:rPr>
      </w:pPr>
    </w:p>
    <w:p w14:paraId="5DE09FEF" w14:textId="77777777" w:rsidR="00B15884" w:rsidRDefault="00B15884" w:rsidP="00185AA3">
      <w:pPr>
        <w:pStyle w:val="Sansinterligne"/>
        <w:ind w:left="360"/>
        <w:rPr>
          <w:rFonts w:ascii="Arial Narrow" w:hAnsi="Arial Narrow" w:cs="Arial"/>
          <w:b/>
          <w:sz w:val="20"/>
          <w:szCs w:val="20"/>
        </w:rPr>
      </w:pPr>
    </w:p>
    <w:p w14:paraId="42F3A708" w14:textId="05FFD345" w:rsidR="00813404" w:rsidRDefault="00CC4CC4" w:rsidP="00813404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F36F0F">
        <w:rPr>
          <w:rFonts w:ascii="Arial Narrow" w:hAnsi="Arial Narrow"/>
          <w:b/>
          <w:bCs/>
          <w:sz w:val="24"/>
        </w:rPr>
        <w:t>U</w:t>
      </w:r>
      <w:r w:rsidR="00B15884" w:rsidRPr="00F36F0F">
        <w:rPr>
          <w:rFonts w:ascii="Arial Narrow" w:hAnsi="Arial Narrow"/>
          <w:b/>
          <w:bCs/>
          <w:sz w:val="24"/>
        </w:rPr>
        <w:t xml:space="preserve">n diagnostic territorial a-t-il été </w:t>
      </w:r>
      <w:r w:rsidRPr="00F36F0F">
        <w:rPr>
          <w:rFonts w:ascii="Arial Narrow" w:hAnsi="Arial Narrow"/>
          <w:b/>
          <w:bCs/>
          <w:sz w:val="24"/>
        </w:rPr>
        <w:t>mené ?</w:t>
      </w:r>
      <w:r w:rsidR="00813404">
        <w:rPr>
          <w:rFonts w:ascii="Arial Narrow" w:hAnsi="Arial Narrow"/>
          <w:b/>
          <w:bCs/>
          <w:sz w:val="24"/>
        </w:rPr>
        <w:t xml:space="preserve">  </w:t>
      </w:r>
      <w:r w:rsidR="007B5CF5"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5CF5"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7B5CF5" w:rsidRPr="004143AE">
        <w:rPr>
          <w:rFonts w:ascii="Arial Narrow" w:hAnsi="Arial Narrow"/>
          <w:sz w:val="24"/>
        </w:rPr>
        <w:fldChar w:fldCharType="end"/>
      </w:r>
      <w:r w:rsidR="007B5CF5">
        <w:rPr>
          <w:rFonts w:ascii="Arial Narrow" w:hAnsi="Arial Narrow"/>
          <w:sz w:val="24"/>
        </w:rPr>
        <w:t xml:space="preserve"> </w:t>
      </w:r>
      <w:r w:rsidR="007B5CF5" w:rsidRPr="004143AE">
        <w:rPr>
          <w:rFonts w:ascii="Arial Narrow" w:hAnsi="Arial Narrow"/>
          <w:sz w:val="24"/>
        </w:rPr>
        <w:t xml:space="preserve">OUI      </w:t>
      </w:r>
      <w:r w:rsidR="007B5CF5"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B5CF5"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="007B5CF5" w:rsidRPr="004143AE">
        <w:rPr>
          <w:rFonts w:ascii="Arial Narrow" w:hAnsi="Arial Narrow"/>
          <w:sz w:val="24"/>
        </w:rPr>
        <w:fldChar w:fldCharType="end"/>
      </w:r>
      <w:r w:rsidR="007B5CF5" w:rsidRPr="004143AE">
        <w:rPr>
          <w:rFonts w:ascii="Arial Narrow" w:hAnsi="Arial Narrow"/>
          <w:sz w:val="24"/>
        </w:rPr>
        <w:t xml:space="preserve"> NON</w:t>
      </w:r>
    </w:p>
    <w:p w14:paraId="612BE04A" w14:textId="185BC5FC" w:rsidR="00B15884" w:rsidRPr="00676191" w:rsidRDefault="00813404" w:rsidP="00B15884">
      <w:pPr>
        <w:pStyle w:val="Sansinterligne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</w:p>
    <w:p w14:paraId="02DDA91C" w14:textId="6E797235" w:rsidR="00185AA3" w:rsidRPr="00676191" w:rsidRDefault="00676191" w:rsidP="00500B38">
      <w:pPr>
        <w:tabs>
          <w:tab w:val="left" w:pos="1985"/>
          <w:tab w:val="left" w:pos="4536"/>
          <w:tab w:val="left" w:leader="dot" w:pos="6663"/>
        </w:tabs>
        <w:spacing w:after="0"/>
        <w:jc w:val="both"/>
        <w:rPr>
          <w:rFonts w:ascii="Arial Narrow" w:hAnsi="Arial Narrow" w:cs="Arial"/>
          <w:bCs/>
          <w:color w:val="FF0000"/>
          <w:sz w:val="24"/>
        </w:rPr>
      </w:pPr>
      <w:r w:rsidRPr="00676191">
        <w:rPr>
          <w:rFonts w:ascii="Arial Narrow" w:hAnsi="Arial Narrow" w:cs="Arial"/>
          <w:bCs/>
          <w:sz w:val="24"/>
        </w:rPr>
        <w:t>Si oui</w:t>
      </w:r>
      <w:r w:rsidR="00CC4CC4">
        <w:rPr>
          <w:rFonts w:ascii="Arial Narrow" w:hAnsi="Arial Narrow" w:cs="Arial"/>
          <w:bCs/>
          <w:sz w:val="24"/>
        </w:rPr>
        <w:t>,</w:t>
      </w:r>
      <w:r w:rsidRPr="00676191">
        <w:rPr>
          <w:rFonts w:ascii="Arial Narrow" w:hAnsi="Arial Narrow" w:cs="Arial"/>
          <w:bCs/>
          <w:sz w:val="24"/>
        </w:rPr>
        <w:t xml:space="preserve"> i</w:t>
      </w:r>
      <w:r w:rsidR="00190D2B" w:rsidRPr="00676191">
        <w:rPr>
          <w:rFonts w:ascii="Arial Narrow" w:hAnsi="Arial Narrow" w:cs="Arial"/>
          <w:bCs/>
          <w:sz w:val="24"/>
        </w:rPr>
        <w:t>ndiquez ci-dessous les principaux éléments de diagnostic territorial permettant de justifier la réalisation du projet</w:t>
      </w:r>
      <w:r>
        <w:rPr>
          <w:rFonts w:ascii="Arial Narrow" w:hAnsi="Arial Narrow" w:cs="Arial"/>
          <w:bCs/>
          <w:sz w:val="24"/>
        </w:rPr>
        <w:t> :</w:t>
      </w:r>
    </w:p>
    <w:p w14:paraId="0CAD44CF" w14:textId="77777777" w:rsidR="00185AA3" w:rsidRPr="00224186" w:rsidRDefault="00185AA3" w:rsidP="00185AA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sz w:val="24"/>
        </w:rPr>
      </w:pPr>
    </w:p>
    <w:p w14:paraId="6E355E10" w14:textId="77777777" w:rsidR="00185AA3" w:rsidRDefault="00185AA3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27D4CDF3" w14:textId="77777777" w:rsidR="00BC0FED" w:rsidRDefault="00BC0FED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1D9ADF45" w14:textId="77777777" w:rsidR="0036069F" w:rsidRDefault="0036069F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493EC315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07CED57F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24E12CF3" w14:textId="77777777" w:rsidR="002A3897" w:rsidRDefault="002A3897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5B017436" w14:textId="77777777" w:rsidR="009570B4" w:rsidRDefault="009570B4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/>
          <w:color w:val="0070C0"/>
          <w:sz w:val="24"/>
        </w:rPr>
      </w:pPr>
    </w:p>
    <w:p w14:paraId="48E50D76" w14:textId="77777777" w:rsidR="00185AA3" w:rsidRDefault="00185AA3" w:rsidP="00185A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  <w:spacing w:after="0" w:line="276" w:lineRule="auto"/>
        <w:rPr>
          <w:rFonts w:ascii="Arial Narrow" w:hAnsi="Arial Narrow" w:cs="Arial"/>
          <w:sz w:val="24"/>
        </w:rPr>
      </w:pPr>
    </w:p>
    <w:p w14:paraId="6D1E3CD0" w14:textId="77777777" w:rsidR="006B449F" w:rsidRPr="0026173E" w:rsidRDefault="006B449F" w:rsidP="00224186">
      <w:pPr>
        <w:suppressAutoHyphens w:val="0"/>
        <w:spacing w:after="0"/>
        <w:rPr>
          <w:rFonts w:cs="Arial"/>
          <w:sz w:val="24"/>
        </w:rPr>
      </w:pPr>
    </w:p>
    <w:p w14:paraId="31202E0D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45A05B88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57408D39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7C97E93E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1149729A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1FFC5399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608F861B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3318D6A6" w14:textId="77777777" w:rsidR="00404E4D" w:rsidRDefault="00404E4D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</w:p>
    <w:p w14:paraId="5AF0EB44" w14:textId="7D1894FE" w:rsidR="002F152E" w:rsidRPr="002F152E" w:rsidRDefault="002F152E" w:rsidP="00EF7CEC">
      <w:pPr>
        <w:tabs>
          <w:tab w:val="left" w:pos="360"/>
          <w:tab w:val="left" w:pos="6660"/>
          <w:tab w:val="left" w:pos="8100"/>
        </w:tabs>
        <w:suppressAutoHyphens w:val="0"/>
        <w:spacing w:after="0"/>
        <w:rPr>
          <w:rFonts w:cs="Arial"/>
          <w:b/>
          <w:color w:val="1F3864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E8D7DE" wp14:editId="02AE45A1">
                <wp:simplePos x="0" y="0"/>
                <wp:positionH relativeFrom="column">
                  <wp:posOffset>16795</wp:posOffset>
                </wp:positionH>
                <wp:positionV relativeFrom="paragraph">
                  <wp:posOffset>-51293</wp:posOffset>
                </wp:positionV>
                <wp:extent cx="6747510" cy="377825"/>
                <wp:effectExtent l="0" t="0" r="15240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63A49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27" w:name="_Toc57542491"/>
                            <w:bookmarkStart w:id="28" w:name="_Toc57543726"/>
                            <w:bookmarkStart w:id="29" w:name="_Toc57543779"/>
                            <w:bookmarkStart w:id="30" w:name="_Toc57543801"/>
                            <w:bookmarkStart w:id="31" w:name="_Toc57546552"/>
                            <w:bookmarkStart w:id="32" w:name="_Toc92354291"/>
                            <w:bookmarkStart w:id="33" w:name="_Toc157001231"/>
                            <w:r>
                              <w:t xml:space="preserve">Mise en œuvre </w:t>
                            </w:r>
                            <w:r w:rsidRPr="000E144B">
                              <w:t>du projet</w:t>
                            </w:r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D7DE" id="Zone de texte 13" o:spid="_x0000_s1030" type="#_x0000_t202" style="position:absolute;margin-left:1.3pt;margin-top:-4.05pt;width:531.3pt;height:2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" fillcolor="#5b9bd5 [3204]" strokecolor="white [3201]" strokeweight="1.5pt">
                <v:textbox>
                  <w:txbxContent>
                    <w:p w14:paraId="65363A49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34" w:name="_Toc57542491"/>
                      <w:bookmarkStart w:id="35" w:name="_Toc57543726"/>
                      <w:bookmarkStart w:id="36" w:name="_Toc57543779"/>
                      <w:bookmarkStart w:id="37" w:name="_Toc57543801"/>
                      <w:bookmarkStart w:id="38" w:name="_Toc57546552"/>
                      <w:bookmarkStart w:id="39" w:name="_Toc92354291"/>
                      <w:bookmarkStart w:id="40" w:name="_Toc157001231"/>
                      <w:r>
                        <w:t xml:space="preserve">Mise en œuvre </w:t>
                      </w:r>
                      <w:r w:rsidRPr="000E144B">
                        <w:t>du projet</w:t>
                      </w:r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</w:p>
                  </w:txbxContent>
                </v:textbox>
              </v:shape>
            </w:pict>
          </mc:Fallback>
        </mc:AlternateContent>
      </w:r>
    </w:p>
    <w:p w14:paraId="677E6B90" w14:textId="77777777" w:rsidR="002F152E" w:rsidRPr="002F152E" w:rsidRDefault="002F152E" w:rsidP="002F152E">
      <w:pPr>
        <w:pStyle w:val="Sansinterligne"/>
        <w:jc w:val="center"/>
        <w:rPr>
          <w:rFonts w:ascii="Arial" w:hAnsi="Arial" w:cs="Arial"/>
          <w:b/>
          <w:color w:val="1F3864"/>
          <w:sz w:val="24"/>
          <w:szCs w:val="24"/>
        </w:rPr>
      </w:pPr>
    </w:p>
    <w:p w14:paraId="62A7BEE6" w14:textId="77777777" w:rsidR="007D327C" w:rsidRPr="009743D4" w:rsidRDefault="007D327C" w:rsidP="00B866F6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cs="Arial"/>
          <w:b/>
          <w:strike/>
          <w:szCs w:val="22"/>
        </w:rPr>
      </w:pPr>
    </w:p>
    <w:p w14:paraId="59C1AFB8" w14:textId="513A4DD0" w:rsidR="0079730E" w:rsidRPr="003F1372" w:rsidRDefault="000F1F4A" w:rsidP="003F1372">
      <w:pPr>
        <w:pStyle w:val="Titre2"/>
        <w:rPr>
          <w:color w:val="0000FF"/>
        </w:rPr>
      </w:pPr>
      <w:bookmarkStart w:id="41" w:name="_Toc157001232"/>
      <w:r>
        <w:rPr>
          <w:szCs w:val="24"/>
        </w:rPr>
        <w:t xml:space="preserve">DESCRIPTION </w:t>
      </w:r>
      <w:r w:rsidR="000E3D9A">
        <w:rPr>
          <w:szCs w:val="24"/>
        </w:rPr>
        <w:t>DES Actions</w:t>
      </w:r>
      <w:bookmarkEnd w:id="41"/>
      <w:r w:rsidR="0079730E">
        <w:rPr>
          <w:szCs w:val="24"/>
        </w:rPr>
        <w:t xml:space="preserve"> </w:t>
      </w:r>
    </w:p>
    <w:p w14:paraId="2A2DE15F" w14:textId="77777777" w:rsidR="00B013A9" w:rsidRPr="00B013A9" w:rsidRDefault="00B013A9" w:rsidP="00802D46">
      <w:pPr>
        <w:pStyle w:val="Sansinterligne"/>
        <w:rPr>
          <w:rFonts w:ascii="Arial Narrow" w:hAnsi="Arial Narrow" w:cs="Arial"/>
          <w:b/>
          <w:sz w:val="24"/>
          <w:szCs w:val="24"/>
        </w:rPr>
      </w:pPr>
    </w:p>
    <w:p w14:paraId="27F25022" w14:textId="5597E60B" w:rsidR="00706970" w:rsidRPr="00706970" w:rsidRDefault="00B013A9" w:rsidP="00706970">
      <w:pPr>
        <w:pStyle w:val="Sansinterligne"/>
        <w:rPr>
          <w:rFonts w:ascii="Arial Narrow" w:hAnsi="Arial Narrow" w:cs="Arial"/>
          <w:b/>
          <w:sz w:val="24"/>
          <w:szCs w:val="24"/>
        </w:rPr>
      </w:pPr>
      <w:r w:rsidRPr="00B013A9">
        <w:rPr>
          <w:rFonts w:ascii="Arial Narrow" w:hAnsi="Arial Narrow" w:cs="Arial"/>
          <w:b/>
          <w:sz w:val="24"/>
          <w:szCs w:val="24"/>
        </w:rPr>
        <w:t xml:space="preserve">Précisez, </w:t>
      </w:r>
      <w:r>
        <w:rPr>
          <w:rFonts w:ascii="Arial Narrow" w:hAnsi="Arial Narrow" w:cs="Arial"/>
          <w:b/>
          <w:sz w:val="24"/>
          <w:szCs w:val="24"/>
        </w:rPr>
        <w:t xml:space="preserve">à </w:t>
      </w:r>
      <w:r w:rsidR="000E3D9A">
        <w:rPr>
          <w:rFonts w:ascii="Arial Narrow" w:hAnsi="Arial Narrow" w:cs="Arial"/>
          <w:b/>
          <w:sz w:val="24"/>
          <w:szCs w:val="24"/>
        </w:rPr>
        <w:t>l’aide du tableau ci-dessous, les actions</w:t>
      </w:r>
      <w:r w:rsidR="00706970">
        <w:rPr>
          <w:rFonts w:ascii="Arial Narrow" w:hAnsi="Arial Narrow" w:cs="Arial"/>
          <w:b/>
          <w:sz w:val="24"/>
          <w:szCs w:val="24"/>
        </w:rPr>
        <w:t xml:space="preserve"> menées dans le cadre du projet </w:t>
      </w:r>
      <w:r w:rsidR="00706970" w:rsidRPr="00706970">
        <w:rPr>
          <w:rFonts w:ascii="Arial Narrow" w:hAnsi="Arial Narrow" w:cs="Arial"/>
          <w:b/>
          <w:sz w:val="24"/>
          <w:szCs w:val="24"/>
        </w:rPr>
        <w:t>(m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odalités de mise en œuvre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>,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contenus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, 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déroulé de l’action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>,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 supports utilisés</w:t>
      </w:r>
      <w:r w:rsidR="00706970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, </w:t>
      </w:r>
      <w:r w:rsidR="00706970" w:rsidRPr="00706970">
        <w:rPr>
          <w:rFonts w:ascii="Arial Narrow" w:eastAsia="Times New Roman" w:hAnsi="Arial Narrow"/>
          <w:b/>
          <w:sz w:val="24"/>
          <w:szCs w:val="24"/>
          <w:lang w:eastAsia="ar-SA"/>
        </w:rPr>
        <w:t>nombre de participants…)</w:t>
      </w:r>
      <w:r w:rsidR="002A3897">
        <w:rPr>
          <w:rFonts w:ascii="Arial Narrow" w:eastAsia="Times New Roman" w:hAnsi="Arial Narrow"/>
          <w:b/>
          <w:sz w:val="24"/>
          <w:szCs w:val="24"/>
          <w:lang w:eastAsia="ar-SA"/>
        </w:rPr>
        <w:t xml:space="preserve"> : </w:t>
      </w:r>
    </w:p>
    <w:p w14:paraId="0F256076" w14:textId="0C0BF555" w:rsidR="00706970" w:rsidRPr="00706970" w:rsidRDefault="00706970" w:rsidP="00706970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Si plusieurs 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types d’action sont réalisés dans le cadre du projet, p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récisez</w:t>
      </w: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le nombre par type d’action (séances individuelles, ateliers collectifs, …). 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50E5A894" w14:textId="77777777" w:rsidR="00B013A9" w:rsidRDefault="00B013A9" w:rsidP="00802D46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W w:w="5226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3064"/>
        <w:gridCol w:w="2354"/>
        <w:gridCol w:w="1764"/>
        <w:gridCol w:w="2236"/>
      </w:tblGrid>
      <w:tr w:rsidR="0064648A" w:rsidRPr="00CF123C" w14:paraId="73E6E125" w14:textId="46E92513" w:rsidTr="005B0775">
        <w:trPr>
          <w:cantSplit/>
          <w:trHeight w:val="538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F14F8D" w14:textId="77777777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>Type d’action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5A358" w14:textId="741DBA62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 xml:space="preserve">Nombre </w:t>
            </w:r>
            <w:r>
              <w:rPr>
                <w:rFonts w:ascii="Arial Narrow" w:hAnsi="Arial Narrow"/>
                <w:b/>
                <w:sz w:val="24"/>
              </w:rPr>
              <w:t xml:space="preserve">d’actions </w:t>
            </w:r>
            <w:r w:rsidRPr="00AF2DE1">
              <w:rPr>
                <w:rFonts w:ascii="Arial Narrow" w:hAnsi="Arial Narrow"/>
                <w:b/>
                <w:sz w:val="24"/>
              </w:rPr>
              <w:t>réalisé durant la période de mise en œuvre du projet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  <w:tc>
          <w:tcPr>
            <w:tcW w:w="1077" w:type="pct"/>
            <w:shd w:val="clear" w:color="auto" w:fill="B3B3B3"/>
            <w:vAlign w:val="center"/>
          </w:tcPr>
          <w:p w14:paraId="5CD85FFA" w14:textId="77777777" w:rsidR="0064648A" w:rsidRPr="00AF2DE1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AF2DE1">
              <w:rPr>
                <w:rFonts w:ascii="Arial Narrow" w:hAnsi="Arial Narrow"/>
                <w:b/>
                <w:sz w:val="24"/>
              </w:rPr>
              <w:t>Nombre de participants (estimation)</w:t>
            </w:r>
          </w:p>
        </w:tc>
        <w:tc>
          <w:tcPr>
            <w:tcW w:w="807" w:type="pct"/>
            <w:shd w:val="clear" w:color="auto" w:fill="B3B3B3"/>
          </w:tcPr>
          <w:p w14:paraId="220423DB" w14:textId="29546BE5" w:rsidR="0064648A" w:rsidRPr="009570B4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9570B4">
              <w:rPr>
                <w:rFonts w:ascii="Arial Narrow" w:hAnsi="Arial Narrow"/>
                <w:b/>
                <w:sz w:val="24"/>
              </w:rPr>
              <w:t>Acteurs réalisant l’action</w:t>
            </w:r>
          </w:p>
        </w:tc>
        <w:tc>
          <w:tcPr>
            <w:tcW w:w="1023" w:type="pct"/>
            <w:shd w:val="clear" w:color="auto" w:fill="B3B3B3"/>
          </w:tcPr>
          <w:p w14:paraId="794031E6" w14:textId="16F076A4" w:rsidR="0064648A" w:rsidRPr="009570B4" w:rsidRDefault="0064648A" w:rsidP="00882710">
            <w:pPr>
              <w:tabs>
                <w:tab w:val="left" w:pos="360"/>
                <w:tab w:val="left" w:pos="6660"/>
                <w:tab w:val="left" w:pos="8100"/>
              </w:tabs>
              <w:jc w:val="center"/>
              <w:rPr>
                <w:rFonts w:ascii="Arial Narrow" w:hAnsi="Arial Narrow"/>
                <w:b/>
                <w:sz w:val="24"/>
              </w:rPr>
            </w:pPr>
            <w:r w:rsidRPr="009570B4">
              <w:rPr>
                <w:rFonts w:ascii="Arial Narrow" w:hAnsi="Arial Narrow"/>
                <w:b/>
                <w:sz w:val="24"/>
              </w:rPr>
              <w:t>Lieu de l’action</w:t>
            </w:r>
          </w:p>
        </w:tc>
      </w:tr>
      <w:tr w:rsidR="0064648A" w:rsidRPr="00CF123C" w14:paraId="46373CBE" w14:textId="2EC74941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7B5834C9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1EDF60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21048A38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217C5C9E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2E521077" w14:textId="13E05DD4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5F2FEC8" w14:textId="1D4E7482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502230EB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4ABB96C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1994A10C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1F51BB3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65D85972" w14:textId="3AF9E1A1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184B300" w14:textId="37EC496D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06252C0E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5B17D00E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3B95810D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13500425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7EC99A5C" w14:textId="1D885C77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6B05ADC1" w14:textId="1733AB5E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0AD3FAB1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01451D2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537C84F6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5FF98576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3441F703" w14:textId="7FBBBAC8" w:rsidR="0064648A" w:rsidRPr="00CF123C" w:rsidRDefault="0064648A" w:rsidP="00882710">
            <w:pPr>
              <w:pStyle w:val="Sansinterligne"/>
              <w:jc w:val="center"/>
            </w:pPr>
          </w:p>
        </w:tc>
      </w:tr>
      <w:tr w:rsidR="0064648A" w:rsidRPr="00CF123C" w14:paraId="7CBBCBCA" w14:textId="61ADFAF7" w:rsidTr="005B0775">
        <w:trPr>
          <w:cantSplit/>
          <w:trHeight w:val="102"/>
        </w:trPr>
        <w:tc>
          <w:tcPr>
            <w:tcW w:w="691" w:type="pct"/>
            <w:shd w:val="clear" w:color="auto" w:fill="auto"/>
            <w:vAlign w:val="center"/>
          </w:tcPr>
          <w:p w14:paraId="7B0C219F" w14:textId="77777777" w:rsidR="0064648A" w:rsidRPr="00CB2989" w:rsidRDefault="0064648A" w:rsidP="00882710">
            <w:pPr>
              <w:pStyle w:val="Sansinterligne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14:paraId="1B72B997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1B468DD4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807" w:type="pct"/>
          </w:tcPr>
          <w:p w14:paraId="4EA0175A" w14:textId="77777777" w:rsidR="0064648A" w:rsidRPr="00CF123C" w:rsidRDefault="0064648A" w:rsidP="00882710">
            <w:pPr>
              <w:pStyle w:val="Sansinterligne"/>
              <w:jc w:val="center"/>
            </w:pPr>
          </w:p>
        </w:tc>
        <w:tc>
          <w:tcPr>
            <w:tcW w:w="1023" w:type="pct"/>
          </w:tcPr>
          <w:p w14:paraId="6A81BD81" w14:textId="0281F4FC" w:rsidR="0064648A" w:rsidRPr="00CF123C" w:rsidRDefault="0064648A" w:rsidP="00882710">
            <w:pPr>
              <w:pStyle w:val="Sansinterligne"/>
              <w:jc w:val="center"/>
            </w:pPr>
          </w:p>
        </w:tc>
      </w:tr>
    </w:tbl>
    <w:p w14:paraId="71DFDF15" w14:textId="77777777" w:rsidR="008A3EC6" w:rsidRDefault="008A3EC6" w:rsidP="00706970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eastAsia="Calibri" w:cs="Arial"/>
          <w:b/>
          <w:sz w:val="24"/>
          <w:lang w:eastAsia="en-US"/>
        </w:rPr>
      </w:pPr>
    </w:p>
    <w:p w14:paraId="15386BD9" w14:textId="495DA8F4" w:rsidR="00F275DC" w:rsidRPr="00706970" w:rsidRDefault="00706970" w:rsidP="00706970">
      <w:pPr>
        <w:tabs>
          <w:tab w:val="left" w:pos="426"/>
          <w:tab w:val="left" w:pos="3240"/>
          <w:tab w:val="left" w:pos="5040"/>
          <w:tab w:val="left" w:pos="6660"/>
          <w:tab w:val="left" w:pos="8100"/>
        </w:tabs>
        <w:suppressAutoHyphens w:val="0"/>
        <w:spacing w:after="0" w:line="360" w:lineRule="auto"/>
        <w:rPr>
          <w:rFonts w:ascii="Arial Narrow" w:hAnsi="Arial Narrow" w:cs="Arial"/>
          <w:b/>
          <w:sz w:val="24"/>
        </w:rPr>
      </w:pPr>
      <w:r w:rsidRPr="009570B4">
        <w:rPr>
          <w:rFonts w:ascii="Arial Narrow" w:hAnsi="Arial Narrow" w:cs="Arial"/>
          <w:b/>
          <w:sz w:val="24"/>
        </w:rPr>
        <w:t xml:space="preserve">Commentaires, précisions à apporter sur </w:t>
      </w:r>
      <w:r w:rsidR="000F1F4A" w:rsidRPr="009570B4">
        <w:rPr>
          <w:rFonts w:ascii="Arial Narrow" w:hAnsi="Arial Narrow" w:cs="Arial"/>
          <w:b/>
          <w:sz w:val="24"/>
        </w:rPr>
        <w:t>la description des actions</w:t>
      </w:r>
      <w:r w:rsidR="009D3BC1">
        <w:rPr>
          <w:rFonts w:ascii="Arial Narrow" w:hAnsi="Arial Narrow" w:cs="Arial"/>
          <w:b/>
          <w:sz w:val="24"/>
        </w:rPr>
        <w:t xml:space="preserve"> et la méthodologie du projet</w:t>
      </w:r>
      <w:r w:rsidRPr="009570B4">
        <w:rPr>
          <w:rFonts w:ascii="Arial Narrow" w:hAnsi="Arial Narrow" w:cs="Arial"/>
          <w:b/>
          <w:sz w:val="24"/>
        </w:rPr>
        <w:t> :</w:t>
      </w:r>
    </w:p>
    <w:p w14:paraId="4C619137" w14:textId="77777777" w:rsidR="00E421CE" w:rsidRDefault="00E421CE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09F36386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 w:firstLine="709"/>
        <w:rPr>
          <w:rFonts w:cs="Arial"/>
        </w:rPr>
      </w:pPr>
    </w:p>
    <w:p w14:paraId="557C231E" w14:textId="77777777" w:rsidR="009570B4" w:rsidRDefault="009570B4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41D65633" w14:textId="77777777" w:rsidR="008A3EC6" w:rsidRDefault="008A3EC6" w:rsidP="00CA5346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26BAE3BD" w14:textId="5CD0E96D" w:rsidR="008A3EC6" w:rsidRDefault="008A3EC6" w:rsidP="008A3EC6">
      <w:pPr>
        <w:tabs>
          <w:tab w:val="left" w:pos="1985"/>
          <w:tab w:val="left" w:pos="4536"/>
          <w:tab w:val="left" w:leader="dot" w:pos="9000"/>
        </w:tabs>
        <w:spacing w:after="0"/>
        <w:jc w:val="both"/>
        <w:rPr>
          <w:rFonts w:ascii="Arial Narrow" w:hAnsi="Arial Narrow"/>
          <w:b/>
          <w:sz w:val="24"/>
        </w:rPr>
      </w:pPr>
      <w:r w:rsidRPr="008A3EC6">
        <w:rPr>
          <w:rFonts w:ascii="Arial Narrow" w:eastAsia="Calibri" w:hAnsi="Arial Narrow" w:cs="Arial"/>
          <w:b/>
          <w:sz w:val="24"/>
          <w:lang w:eastAsia="en-US"/>
        </w:rPr>
        <w:t xml:space="preserve">Le projet fait-il l’objet </w:t>
      </w:r>
      <w:r w:rsidR="00CD031E">
        <w:rPr>
          <w:rFonts w:ascii="Arial Narrow" w:eastAsia="Calibri" w:hAnsi="Arial Narrow" w:cs="Arial"/>
          <w:b/>
          <w:sz w:val="24"/>
          <w:lang w:eastAsia="en-US"/>
        </w:rPr>
        <w:t xml:space="preserve">actuellement </w:t>
      </w:r>
      <w:r w:rsidRPr="008A3EC6">
        <w:rPr>
          <w:rFonts w:ascii="Arial Narrow" w:eastAsia="Calibri" w:hAnsi="Arial Narrow" w:cs="Arial"/>
          <w:b/>
          <w:sz w:val="24"/>
          <w:lang w:eastAsia="en-US"/>
        </w:rPr>
        <w:t xml:space="preserve">d’un déploiement sur le terrain ?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</w:t>
      </w:r>
      <w:r w:rsidRPr="004143AE">
        <w:rPr>
          <w:rFonts w:ascii="Arial Narrow" w:hAnsi="Arial Narrow"/>
          <w:sz w:val="24"/>
        </w:rPr>
        <w:t xml:space="preserve">OUI      </w:t>
      </w:r>
      <w:r w:rsidRPr="004143AE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143AE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4143AE">
        <w:rPr>
          <w:rFonts w:ascii="Arial Narrow" w:hAnsi="Arial Narrow"/>
          <w:sz w:val="24"/>
        </w:rPr>
        <w:fldChar w:fldCharType="end"/>
      </w:r>
      <w:r w:rsidRPr="004143AE">
        <w:rPr>
          <w:rFonts w:ascii="Arial Narrow" w:hAnsi="Arial Narrow"/>
          <w:sz w:val="24"/>
        </w:rPr>
        <w:t xml:space="preserve"> NON</w:t>
      </w:r>
    </w:p>
    <w:p w14:paraId="4430A13D" w14:textId="6C652C2F" w:rsidR="00827730" w:rsidRDefault="00827730" w:rsidP="002A3897">
      <w:pPr>
        <w:pStyle w:val="Titre2"/>
      </w:pPr>
    </w:p>
    <w:p w14:paraId="51DE1E46" w14:textId="7E5CD716" w:rsidR="00BC0FED" w:rsidRDefault="00BC0FED" w:rsidP="002A3897">
      <w:pPr>
        <w:pStyle w:val="Titre2"/>
      </w:pPr>
      <w:bookmarkStart w:id="42" w:name="_Toc157001233"/>
      <w:r w:rsidRPr="009570B4">
        <w:t>Partenariat</w:t>
      </w:r>
      <w:bookmarkEnd w:id="42"/>
      <w:r w:rsidR="00D617BF">
        <w:t xml:space="preserve"> </w:t>
      </w:r>
    </w:p>
    <w:p w14:paraId="14B5F324" w14:textId="4AB458F5" w:rsidR="0036069F" w:rsidRPr="0036069F" w:rsidRDefault="00BC0FED" w:rsidP="00BC0FED">
      <w:pPr>
        <w:rPr>
          <w:rFonts w:ascii="Arial Narrow" w:hAnsi="Arial Narrow"/>
          <w:sz w:val="24"/>
        </w:rPr>
      </w:pPr>
      <w:r w:rsidRPr="009570B4">
        <w:rPr>
          <w:rFonts w:ascii="Arial Narrow" w:eastAsia="Arial" w:hAnsi="Arial Narrow" w:cstheme="minorHAnsi"/>
          <w:b/>
          <w:bCs/>
          <w:sz w:val="24"/>
        </w:rPr>
        <w:t>Le projet sera-t-il réalisé en partenariat avec des acteurs locaux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  <w:r w:rsidR="0036069F">
        <w:rPr>
          <w:rFonts w:ascii="Arial Narrow" w:eastAsia="Arial" w:hAnsi="Arial Narrow" w:cstheme="minorHAnsi"/>
          <w:b/>
          <w:bCs/>
          <w:sz w:val="24"/>
        </w:rPr>
        <w:t xml:space="preserve"> </w:t>
      </w:r>
      <w:r w:rsidRPr="009570B4">
        <w:rPr>
          <w:rFonts w:ascii="Arial Narrow" w:eastAsia="Arial" w:hAnsi="Arial Narrow" w:cstheme="minorHAnsi"/>
          <w:b/>
          <w:bCs/>
          <w:sz w:val="24"/>
        </w:rPr>
        <w:t xml:space="preserve">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OUI     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NON</w:t>
      </w:r>
    </w:p>
    <w:p w14:paraId="12343682" w14:textId="0B984C42" w:rsidR="00BC0FED" w:rsidRDefault="00BC0FED" w:rsidP="00BC0FED">
      <w:pPr>
        <w:rPr>
          <w:rFonts w:ascii="Arial Narrow" w:hAnsi="Arial Narrow"/>
          <w:b/>
          <w:sz w:val="24"/>
        </w:rPr>
      </w:pPr>
      <w:r w:rsidRPr="009570B4">
        <w:rPr>
          <w:rFonts w:ascii="Arial Narrow" w:hAnsi="Arial Narrow"/>
          <w:b/>
          <w:sz w:val="24"/>
        </w:rPr>
        <w:t>Si oui, préciser le(s) nom(s) des partenaires.</w:t>
      </w:r>
    </w:p>
    <w:p w14:paraId="2103FD75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311F2CA0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 w:firstLine="709"/>
        <w:rPr>
          <w:rFonts w:cs="Arial"/>
        </w:rPr>
      </w:pPr>
    </w:p>
    <w:p w14:paraId="13FFB5AB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53E915CB" w14:textId="77777777" w:rsidR="002A3897" w:rsidRDefault="002A3897" w:rsidP="002A3897">
      <w:pPr>
        <w:pStyle w:val="NormalWeb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1" w:color="auto"/>
        </w:pBdr>
        <w:spacing w:after="480" w:afterAutospacing="1"/>
        <w:ind w:left="357" w:right="210"/>
        <w:rPr>
          <w:rFonts w:cs="Arial"/>
        </w:rPr>
      </w:pPr>
    </w:p>
    <w:p w14:paraId="658951A1" w14:textId="2098DD3B" w:rsidR="006F6514" w:rsidRPr="002A3897" w:rsidRDefault="00BC0FED" w:rsidP="00BC0FED">
      <w:pPr>
        <w:rPr>
          <w:rFonts w:ascii="Arial Narrow" w:hAnsi="Arial Narrow"/>
          <w:sz w:val="24"/>
          <w:highlight w:val="yellow"/>
        </w:rPr>
      </w:pPr>
      <w:r w:rsidRPr="009570B4">
        <w:rPr>
          <w:rFonts w:ascii="Arial Narrow" w:hAnsi="Arial Narrow"/>
          <w:b/>
          <w:sz w:val="24"/>
        </w:rPr>
        <w:t>Le projet sera-t-il réalisé</w:t>
      </w:r>
      <w:r w:rsidR="006F6514">
        <w:rPr>
          <w:rFonts w:ascii="Arial Narrow" w:hAnsi="Arial Narrow"/>
          <w:b/>
          <w:sz w:val="24"/>
        </w:rPr>
        <w:t xml:space="preserve"> avec une participation opérationnelle de la MSA locale ?</w:t>
      </w:r>
      <w:r w:rsidR="0036069F" w:rsidRPr="0036069F">
        <w:rPr>
          <w:rFonts w:ascii="Arial Narrow" w:hAnsi="Arial Narrow" w:cs="Arial"/>
          <w:b/>
          <w:color w:val="FF0000"/>
          <w:sz w:val="24"/>
        </w:rPr>
        <w:t xml:space="preserve"> </w:t>
      </w:r>
      <w:r w:rsidRPr="009570B4">
        <w:rPr>
          <w:rFonts w:ascii="Arial Narrow" w:hAnsi="Arial Narrow"/>
          <w:b/>
          <w:sz w:val="24"/>
        </w:rPr>
        <w:t xml:space="preserve"> </w:t>
      </w:r>
      <w:r w:rsidRPr="009570B4">
        <w:rPr>
          <w:rFonts w:ascii="Arial Narrow" w:hAnsi="Arial Narrow"/>
          <w:sz w:val="24"/>
        </w:rPr>
        <w:t xml:space="preserve">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OUI      </w:t>
      </w: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NON</w:t>
      </w:r>
      <w:r w:rsidR="0036069F">
        <w:rPr>
          <w:rFonts w:ascii="Arial Narrow" w:hAnsi="Arial Narrow"/>
          <w:sz w:val="24"/>
        </w:rPr>
        <w:t xml:space="preserve"> </w:t>
      </w:r>
      <w:r w:rsidR="006F6514" w:rsidRPr="006F6514">
        <w:rPr>
          <w:rFonts w:ascii="Arial Narrow" w:hAnsi="Arial Narrow"/>
          <w:i/>
          <w:sz w:val="24"/>
        </w:rPr>
        <w:t>(</w:t>
      </w:r>
      <w:r w:rsidR="006F6514">
        <w:rPr>
          <w:rFonts w:ascii="Arial Narrow" w:hAnsi="Arial Narrow"/>
          <w:i/>
          <w:sz w:val="24"/>
        </w:rPr>
        <w:t>Exemples : p</w:t>
      </w:r>
      <w:r w:rsidR="006F6514" w:rsidRPr="006F6514">
        <w:rPr>
          <w:rFonts w:ascii="Arial Narrow" w:hAnsi="Arial Narrow"/>
          <w:i/>
          <w:sz w:val="24"/>
        </w:rPr>
        <w:t xml:space="preserve">articipation </w:t>
      </w:r>
      <w:r w:rsidR="0036069F">
        <w:rPr>
          <w:rFonts w:ascii="Arial Narrow" w:hAnsi="Arial Narrow"/>
          <w:i/>
          <w:sz w:val="24"/>
        </w:rPr>
        <w:t xml:space="preserve">aux </w:t>
      </w:r>
      <w:r w:rsidR="006F6514" w:rsidRPr="006F6514">
        <w:rPr>
          <w:rFonts w:ascii="Arial Narrow" w:hAnsi="Arial Narrow"/>
          <w:i/>
          <w:sz w:val="24"/>
        </w:rPr>
        <w:t>comités de projet,</w:t>
      </w:r>
      <w:r w:rsidR="006F6514">
        <w:rPr>
          <w:rFonts w:ascii="Arial Narrow" w:hAnsi="Arial Narrow"/>
          <w:i/>
          <w:sz w:val="24"/>
        </w:rPr>
        <w:t xml:space="preserve"> à la mise en place des actions…)</w:t>
      </w:r>
    </w:p>
    <w:p w14:paraId="7FDE220F" w14:textId="236BD7CF" w:rsidR="00F275DC" w:rsidRPr="003F1372" w:rsidRDefault="00433BB7" w:rsidP="003F1372">
      <w:pPr>
        <w:pStyle w:val="Titre2"/>
      </w:pPr>
      <w:bookmarkStart w:id="43" w:name="_Toc157001234"/>
      <w:r w:rsidRPr="00F53785">
        <w:lastRenderedPageBreak/>
        <w:t>Communication</w:t>
      </w:r>
      <w:r w:rsidR="00615A58" w:rsidRPr="00F53785">
        <w:t xml:space="preserve"> du </w:t>
      </w:r>
      <w:r w:rsidR="00F22A8A" w:rsidRPr="00F53785">
        <w:t>PROJET</w:t>
      </w:r>
      <w:bookmarkEnd w:id="43"/>
      <w:r w:rsidR="00F22A8A" w:rsidRPr="00183561">
        <w:t xml:space="preserve"> </w:t>
      </w:r>
    </w:p>
    <w:p w14:paraId="7F055B2D" w14:textId="7B42DC97" w:rsidR="00494D28" w:rsidRPr="002A3897" w:rsidRDefault="00D617BF" w:rsidP="00D617BF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t>Quels sont les moyens</w:t>
      </w:r>
      <w:r w:rsidR="00BC0FED" w:rsidRPr="002A3897">
        <w:rPr>
          <w:rFonts w:ascii="Arial Narrow" w:hAnsi="Arial Narrow" w:cs="Arial"/>
          <w:b/>
          <w:sz w:val="24"/>
          <w:szCs w:val="24"/>
        </w:rPr>
        <w:t xml:space="preserve"> mi</w:t>
      </w:r>
      <w:r w:rsidR="008E08AB" w:rsidRPr="002A3897">
        <w:rPr>
          <w:rFonts w:ascii="Arial Narrow" w:hAnsi="Arial Narrow" w:cs="Arial"/>
          <w:b/>
          <w:sz w:val="24"/>
          <w:szCs w:val="24"/>
        </w:rPr>
        <w:t xml:space="preserve">s en œuvre pour </w:t>
      </w:r>
      <w:r w:rsidR="00433BB7" w:rsidRPr="002A3897">
        <w:rPr>
          <w:rFonts w:ascii="Arial Narrow" w:hAnsi="Arial Narrow" w:cs="Arial"/>
          <w:b/>
          <w:sz w:val="24"/>
          <w:szCs w:val="24"/>
        </w:rPr>
        <w:t>communiquer sur</w:t>
      </w:r>
      <w:r w:rsidR="008E08AB" w:rsidRPr="002A3897">
        <w:rPr>
          <w:rFonts w:ascii="Arial Narrow" w:hAnsi="Arial Narrow" w:cs="Arial"/>
          <w:b/>
          <w:sz w:val="24"/>
          <w:szCs w:val="24"/>
        </w:rPr>
        <w:t xml:space="preserve"> le</w:t>
      </w:r>
      <w:r w:rsidR="00494D28" w:rsidRPr="002A3897">
        <w:rPr>
          <w:rFonts w:ascii="Arial Narrow" w:hAnsi="Arial Narrow" w:cs="Arial"/>
          <w:b/>
          <w:sz w:val="24"/>
          <w:szCs w:val="24"/>
        </w:rPr>
        <w:t xml:space="preserve"> projet</w:t>
      </w:r>
      <w:r w:rsidR="007004FB" w:rsidRPr="002A3897">
        <w:rPr>
          <w:rFonts w:ascii="Arial Narrow" w:hAnsi="Arial Narrow" w:cs="Arial"/>
          <w:b/>
          <w:sz w:val="24"/>
          <w:szCs w:val="24"/>
        </w:rPr>
        <w:t xml:space="preserve"> </w:t>
      </w:r>
      <w:r w:rsidR="00190D2B" w:rsidRPr="002A3897">
        <w:rPr>
          <w:rFonts w:ascii="Arial Narrow" w:hAnsi="Arial Narrow" w:cs="Arial"/>
          <w:b/>
          <w:sz w:val="24"/>
          <w:szCs w:val="24"/>
        </w:rPr>
        <w:t>auprès de</w:t>
      </w:r>
      <w:r w:rsidR="00603A20" w:rsidRPr="002A3897">
        <w:rPr>
          <w:rFonts w:ascii="Arial Narrow" w:hAnsi="Arial Narrow" w:cs="Arial"/>
          <w:b/>
          <w:sz w:val="24"/>
          <w:szCs w:val="24"/>
        </w:rPr>
        <w:t>s acteurs relai</w:t>
      </w:r>
      <w:r w:rsidR="004E09B8" w:rsidRPr="002A3897">
        <w:rPr>
          <w:rFonts w:ascii="Arial Narrow" w:hAnsi="Arial Narrow" w:cs="Arial"/>
          <w:b/>
          <w:sz w:val="24"/>
          <w:szCs w:val="24"/>
        </w:rPr>
        <w:t>s</w:t>
      </w:r>
      <w:r w:rsidR="00603A20" w:rsidRPr="002A3897">
        <w:rPr>
          <w:rFonts w:ascii="Arial Narrow" w:hAnsi="Arial Narrow" w:cs="Arial"/>
          <w:b/>
          <w:sz w:val="24"/>
          <w:szCs w:val="24"/>
        </w:rPr>
        <w:t xml:space="preserve"> et de</w:t>
      </w:r>
      <w:r w:rsidR="00433BB7" w:rsidRPr="002A3897">
        <w:rPr>
          <w:rFonts w:ascii="Arial Narrow" w:hAnsi="Arial Narrow" w:cs="Arial"/>
          <w:b/>
          <w:sz w:val="24"/>
          <w:szCs w:val="24"/>
        </w:rPr>
        <w:t xml:space="preserve"> la population cible</w:t>
      </w:r>
      <w:r w:rsidRPr="002A3897">
        <w:rPr>
          <w:rFonts w:ascii="Arial Narrow" w:hAnsi="Arial Narrow" w:cs="Arial"/>
          <w:b/>
          <w:sz w:val="24"/>
          <w:szCs w:val="24"/>
        </w:rPr>
        <w:t> ?</w:t>
      </w:r>
      <w:r w:rsidRPr="002A3897">
        <w:rPr>
          <w:rFonts w:ascii="Arial Narrow" w:hAnsi="Arial Narrow" w:cs="Arial"/>
          <w:b/>
          <w:color w:val="FF0000"/>
          <w:sz w:val="24"/>
        </w:rPr>
        <w:t xml:space="preserve"> </w:t>
      </w:r>
    </w:p>
    <w:p w14:paraId="69E01F94" w14:textId="7A3131FC" w:rsidR="00F275DC" w:rsidRDefault="00F275DC" w:rsidP="00027A73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Préciser de 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quelle manière la </w:t>
      </w:r>
      <w:r w:rsidR="00433BB7">
        <w:rPr>
          <w:rFonts w:ascii="Arial Narrow" w:eastAsia="Times New Roman" w:hAnsi="Arial Narrow"/>
          <w:i/>
          <w:sz w:val="24"/>
          <w:szCs w:val="24"/>
          <w:lang w:eastAsia="ar-SA"/>
        </w:rPr>
        <w:t>communicat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ion de 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votre projet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sera réalisée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 : comment allez-vous vous y prendre ? Quels canaux de communication allez-vous utiliser 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et quels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résultats attendez-vous</w:t>
      </w:r>
      <w:r w:rsidR="00CD61BA"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</w:t>
      </w:r>
      <w:r w:rsidRPr="007F0E4F">
        <w:rPr>
          <w:rFonts w:ascii="Arial Narrow" w:eastAsia="Times New Roman" w:hAnsi="Arial Narrow"/>
          <w:i/>
          <w:sz w:val="24"/>
          <w:szCs w:val="24"/>
          <w:lang w:eastAsia="ar-SA"/>
        </w:rPr>
        <w:t>de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 l’utilisation de ces canaux </w:t>
      </w:r>
      <w:r w:rsidRPr="00F275DC">
        <w:rPr>
          <w:rFonts w:ascii="Arial Narrow" w:eastAsia="Times New Roman" w:hAnsi="Arial Narrow"/>
          <w:i/>
          <w:sz w:val="24"/>
          <w:szCs w:val="24"/>
          <w:lang w:eastAsia="ar-SA"/>
        </w:rPr>
        <w:t>?</w:t>
      </w:r>
    </w:p>
    <w:p w14:paraId="162B4D9F" w14:textId="480D0AFA" w:rsidR="002A3897" w:rsidRDefault="002A3897" w:rsidP="00F5378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376AE326" w14:textId="3B6E26EE" w:rsidR="00F53785" w:rsidRDefault="00F53785" w:rsidP="00F5378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0BD8445E" w14:textId="02C37DB4" w:rsidR="00F53785" w:rsidRDefault="00F53785" w:rsidP="00F5378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20BA14AB" w14:textId="77777777" w:rsidR="00F53785" w:rsidRDefault="00F53785" w:rsidP="00F5378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5582DBA9" w14:textId="31A1BCF3" w:rsidR="00623DBC" w:rsidRDefault="00623DBC" w:rsidP="00805E4E">
      <w:pPr>
        <w:rPr>
          <w:lang w:eastAsia="fr-FR"/>
        </w:rPr>
      </w:pPr>
    </w:p>
    <w:p w14:paraId="785B4B7B" w14:textId="5DA15BB3" w:rsidR="00BF0608" w:rsidRPr="003F1372" w:rsidRDefault="008062B7" w:rsidP="003F1372">
      <w:pPr>
        <w:pStyle w:val="Titre2"/>
        <w:rPr>
          <w:i/>
          <w:sz w:val="20"/>
        </w:rPr>
      </w:pPr>
      <w:bookmarkStart w:id="44" w:name="_Toc157001235"/>
      <w:r>
        <w:t>Suivi et évaluation du projet</w:t>
      </w:r>
      <w:bookmarkEnd w:id="44"/>
      <w:r w:rsidR="00F275DC">
        <w:t xml:space="preserve"> </w:t>
      </w:r>
    </w:p>
    <w:p w14:paraId="44C9BF2D" w14:textId="76B039E8" w:rsidR="00D617BF" w:rsidRPr="002A3897" w:rsidRDefault="00AF2DE1" w:rsidP="002978DB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2A3897">
        <w:rPr>
          <w:rFonts w:ascii="Arial Narrow" w:hAnsi="Arial Narrow" w:cs="Arial"/>
          <w:b/>
          <w:sz w:val="24"/>
          <w:szCs w:val="24"/>
        </w:rPr>
        <w:t>Merci de cocher ci-dessous</w:t>
      </w:r>
      <w:r w:rsidR="00F36F0F">
        <w:rPr>
          <w:rFonts w:ascii="Arial Narrow" w:hAnsi="Arial Narrow" w:cs="Arial"/>
          <w:b/>
          <w:sz w:val="24"/>
          <w:szCs w:val="24"/>
        </w:rPr>
        <w:t>, le type d’évaluation prévu.</w:t>
      </w:r>
      <w:r w:rsidRPr="002A3897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2D562112" w14:textId="77777777" w:rsidR="0036069F" w:rsidRDefault="0036069F" w:rsidP="00034FF1">
      <w:pPr>
        <w:pStyle w:val="Sansinterligne"/>
        <w:spacing w:after="120"/>
        <w:rPr>
          <w:rFonts w:ascii="Arial" w:hAnsi="Arial" w:cs="Arial"/>
          <w:bCs/>
          <w:i/>
          <w:iCs/>
          <w:sz w:val="20"/>
          <w:szCs w:val="20"/>
        </w:rPr>
      </w:pPr>
    </w:p>
    <w:p w14:paraId="0CC83CF0" w14:textId="661248A5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Bilan quantitatif de résultats </w:t>
      </w:r>
      <w:r w:rsidRPr="009570B4">
        <w:rPr>
          <w:rFonts w:ascii="Arial Narrow" w:hAnsi="Arial Narrow"/>
          <w:sz w:val="24"/>
        </w:rPr>
        <w:t xml:space="preserve">  </w:t>
      </w:r>
    </w:p>
    <w:p w14:paraId="0D8CD774" w14:textId="6679D567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Evaluation organisationnelle </w:t>
      </w:r>
    </w:p>
    <w:p w14:paraId="7A93610E" w14:textId="6AFCCD19" w:rsidR="0036069F" w:rsidRDefault="0036069F" w:rsidP="0036069F">
      <w:pPr>
        <w:pStyle w:val="Sansinterligne"/>
        <w:spacing w:after="120"/>
        <w:ind w:firstLine="709"/>
        <w:rPr>
          <w:rFonts w:ascii="Arial Narrow" w:hAnsi="Arial Narrow"/>
          <w:sz w:val="24"/>
        </w:rPr>
      </w:pPr>
      <w:r w:rsidRPr="009570B4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570B4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9570B4">
        <w:rPr>
          <w:rFonts w:ascii="Arial Narrow" w:hAnsi="Arial Narrow"/>
          <w:sz w:val="24"/>
        </w:rPr>
        <w:fldChar w:fldCharType="end"/>
      </w:r>
      <w:r w:rsidRPr="009570B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Evaluation à valeur d’impact </w:t>
      </w:r>
      <w:r w:rsidRPr="009570B4">
        <w:rPr>
          <w:rFonts w:ascii="Arial Narrow" w:hAnsi="Arial Narrow"/>
          <w:sz w:val="24"/>
        </w:rPr>
        <w:t xml:space="preserve">  </w:t>
      </w:r>
    </w:p>
    <w:p w14:paraId="26EBC040" w14:textId="7F087491" w:rsidR="00DA36DC" w:rsidRPr="002A3897" w:rsidRDefault="002A3897" w:rsidP="0097789A">
      <w:pPr>
        <w:pStyle w:val="Sansinterligne"/>
        <w:tabs>
          <w:tab w:val="right" w:pos="10465"/>
        </w:tabs>
        <w:spacing w:after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r w:rsidR="0097789A">
        <w:rPr>
          <w:rFonts w:ascii="Arial Narrow" w:hAnsi="Arial Narrow"/>
          <w:sz w:val="24"/>
        </w:rPr>
        <w:tab/>
      </w:r>
    </w:p>
    <w:p w14:paraId="20FC6176" w14:textId="09B9D5C5" w:rsidR="00D617BF" w:rsidRPr="002A3897" w:rsidRDefault="00D617BF" w:rsidP="00D617BF">
      <w:pPr>
        <w:pStyle w:val="Sansinterligne"/>
        <w:jc w:val="both"/>
        <w:rPr>
          <w:rFonts w:ascii="Arial Narrow" w:hAnsi="Arial Narrow" w:cs="Arial"/>
          <w:b/>
          <w:sz w:val="24"/>
          <w:szCs w:val="24"/>
        </w:rPr>
      </w:pPr>
      <w:r w:rsidRPr="00F36F0F">
        <w:rPr>
          <w:rFonts w:ascii="Arial Narrow" w:hAnsi="Arial Narrow" w:cs="Arial"/>
          <w:b/>
          <w:sz w:val="24"/>
          <w:szCs w:val="24"/>
        </w:rPr>
        <w:t>Développe</w:t>
      </w:r>
      <w:r w:rsidR="002A3897" w:rsidRPr="00F36F0F">
        <w:rPr>
          <w:rFonts w:ascii="Arial Narrow" w:hAnsi="Arial Narrow" w:cs="Arial"/>
          <w:b/>
          <w:sz w:val="24"/>
          <w:szCs w:val="24"/>
        </w:rPr>
        <w:t>z</w:t>
      </w:r>
      <w:r w:rsidRPr="00F36F0F">
        <w:rPr>
          <w:rFonts w:ascii="Arial Narrow" w:hAnsi="Arial Narrow" w:cs="Arial"/>
          <w:b/>
          <w:sz w:val="24"/>
          <w:szCs w:val="24"/>
        </w:rPr>
        <w:t xml:space="preserve"> le protocole d’évaluation associé dans le tableau ci-dessous. </w:t>
      </w:r>
    </w:p>
    <w:p w14:paraId="0D33AAF6" w14:textId="7FF89329" w:rsidR="00D617BF" w:rsidRPr="002978DB" w:rsidRDefault="00D617BF" w:rsidP="00D617BF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57DCF198" w14:textId="7E32977C" w:rsidR="00727B3E" w:rsidRPr="009743D4" w:rsidRDefault="00727B3E" w:rsidP="00727B3E">
      <w:pPr>
        <w:pStyle w:val="Sansinterligne"/>
        <w:spacing w:after="120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3"/>
        <w:gridCol w:w="2358"/>
        <w:gridCol w:w="1567"/>
        <w:gridCol w:w="2205"/>
        <w:gridCol w:w="2152"/>
      </w:tblGrid>
      <w:tr w:rsidR="00727B3E" w:rsidRPr="009743D4" w14:paraId="66DC7EE9" w14:textId="77777777" w:rsidTr="008C7E38">
        <w:tc>
          <w:tcPr>
            <w:tcW w:w="2173" w:type="dxa"/>
            <w:shd w:val="clear" w:color="auto" w:fill="D0CECE" w:themeFill="background2" w:themeFillShade="E6"/>
            <w:vAlign w:val="center"/>
          </w:tcPr>
          <w:p w14:paraId="522D4390" w14:textId="77777777" w:rsidR="00727B3E" w:rsidRPr="009743D4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9743D4">
              <w:rPr>
                <w:rFonts w:ascii="Arial Narrow" w:hAnsi="Arial Narrow"/>
                <w:b/>
                <w:sz w:val="24"/>
              </w:rPr>
              <w:t>Indicateurs quantitatifs et qualitatifs</w:t>
            </w:r>
          </w:p>
        </w:tc>
        <w:tc>
          <w:tcPr>
            <w:tcW w:w="2358" w:type="dxa"/>
            <w:shd w:val="clear" w:color="auto" w:fill="D0CECE" w:themeFill="background2" w:themeFillShade="E6"/>
            <w:vAlign w:val="center"/>
          </w:tcPr>
          <w:p w14:paraId="2D85C202" w14:textId="77777777" w:rsidR="00727B3E" w:rsidRPr="009743D4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9743D4">
              <w:rPr>
                <w:rFonts w:ascii="Arial Narrow" w:hAnsi="Arial Narrow"/>
                <w:b/>
                <w:sz w:val="24"/>
              </w:rPr>
              <w:t>Critères associés / cibles</w:t>
            </w:r>
          </w:p>
        </w:tc>
        <w:tc>
          <w:tcPr>
            <w:tcW w:w="1567" w:type="dxa"/>
            <w:shd w:val="clear" w:color="auto" w:fill="D0CECE" w:themeFill="background2" w:themeFillShade="E6"/>
            <w:vAlign w:val="center"/>
          </w:tcPr>
          <w:p w14:paraId="7F708045" w14:textId="77777777" w:rsidR="00727B3E" w:rsidRPr="009743D4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9743D4">
              <w:rPr>
                <w:rFonts w:ascii="Arial Narrow" w:hAnsi="Arial Narrow"/>
                <w:b/>
                <w:sz w:val="24"/>
              </w:rPr>
              <w:t>Méthodes de mesure</w:t>
            </w:r>
          </w:p>
        </w:tc>
        <w:tc>
          <w:tcPr>
            <w:tcW w:w="2205" w:type="dxa"/>
            <w:shd w:val="clear" w:color="auto" w:fill="D0CECE" w:themeFill="background2" w:themeFillShade="E6"/>
            <w:vAlign w:val="center"/>
          </w:tcPr>
          <w:p w14:paraId="19F5C417" w14:textId="77777777" w:rsidR="00727B3E" w:rsidRPr="009743D4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9743D4">
              <w:rPr>
                <w:rFonts w:ascii="Arial Narrow" w:hAnsi="Arial Narrow"/>
                <w:b/>
                <w:sz w:val="24"/>
              </w:rPr>
              <w:t>Outils d’évaluation associés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047064ED" w14:textId="77777777" w:rsidR="00727B3E" w:rsidRPr="009743D4" w:rsidRDefault="00727B3E" w:rsidP="002F4FBD">
            <w:pPr>
              <w:pStyle w:val="Sansinterligne"/>
              <w:jc w:val="center"/>
              <w:rPr>
                <w:rFonts w:ascii="Arial Narrow" w:hAnsi="Arial Narrow"/>
                <w:b/>
                <w:sz w:val="24"/>
              </w:rPr>
            </w:pPr>
            <w:r w:rsidRPr="009743D4">
              <w:rPr>
                <w:rFonts w:ascii="Arial Narrow" w:hAnsi="Arial Narrow"/>
                <w:b/>
                <w:sz w:val="24"/>
              </w:rPr>
              <w:t>Périodes de réalisation</w:t>
            </w:r>
          </w:p>
        </w:tc>
      </w:tr>
      <w:tr w:rsidR="008C7E38" w:rsidRPr="009743D4" w14:paraId="4F703F92" w14:textId="77777777" w:rsidTr="008C7E38">
        <w:tc>
          <w:tcPr>
            <w:tcW w:w="2173" w:type="dxa"/>
          </w:tcPr>
          <w:p w14:paraId="33FD8DEE" w14:textId="36075107" w:rsidR="008C7E38" w:rsidRPr="009743D4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213AC2C6" w14:textId="51BC42BF" w:rsidR="008C7E38" w:rsidRPr="009743D4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664EDB34" w14:textId="3E5984FC" w:rsidR="008C7E38" w:rsidRPr="009743D4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7A3C3959" w14:textId="0B4F8B18" w:rsidR="008C7E38" w:rsidRPr="009743D4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7370F4E7" w14:textId="0597DF81" w:rsidR="008C7E38" w:rsidRPr="009743D4" w:rsidRDefault="008C7E38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BA5644" w:rsidRPr="009743D4" w14:paraId="6D59CC90" w14:textId="77777777" w:rsidTr="008C7E38">
        <w:tc>
          <w:tcPr>
            <w:tcW w:w="2173" w:type="dxa"/>
          </w:tcPr>
          <w:p w14:paraId="553BCAAD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358" w:type="dxa"/>
          </w:tcPr>
          <w:p w14:paraId="71DB27EF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1567" w:type="dxa"/>
          </w:tcPr>
          <w:p w14:paraId="7F97FAE6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205" w:type="dxa"/>
          </w:tcPr>
          <w:p w14:paraId="04814C29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  <w:tc>
          <w:tcPr>
            <w:tcW w:w="2152" w:type="dxa"/>
          </w:tcPr>
          <w:p w14:paraId="6F536515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</w:rPr>
            </w:pPr>
          </w:p>
        </w:tc>
      </w:tr>
      <w:tr w:rsidR="00BA5644" w:rsidRPr="009743D4" w14:paraId="75854A85" w14:textId="77777777" w:rsidTr="008C7E38">
        <w:tc>
          <w:tcPr>
            <w:tcW w:w="2173" w:type="dxa"/>
          </w:tcPr>
          <w:p w14:paraId="46AE6ED9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358" w:type="dxa"/>
          </w:tcPr>
          <w:p w14:paraId="2CDF611C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567" w:type="dxa"/>
          </w:tcPr>
          <w:p w14:paraId="109D46B1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205" w:type="dxa"/>
          </w:tcPr>
          <w:p w14:paraId="7CADADC4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152" w:type="dxa"/>
          </w:tcPr>
          <w:p w14:paraId="2DF0449F" w14:textId="77777777" w:rsidR="00BA5644" w:rsidRPr="009743D4" w:rsidRDefault="00BA5644" w:rsidP="008C7E38">
            <w:pPr>
              <w:pStyle w:val="Sansinterligne"/>
              <w:rPr>
                <w:rFonts w:ascii="Arial Narrow" w:hAnsi="Arial Narrow"/>
                <w:sz w:val="24"/>
                <w:highlight w:val="yellow"/>
              </w:rPr>
            </w:pPr>
          </w:p>
        </w:tc>
      </w:tr>
      <w:tr w:rsidR="009743D4" w:rsidRPr="000B3DB4" w14:paraId="2A98F16A" w14:textId="77777777" w:rsidTr="00736255">
        <w:tc>
          <w:tcPr>
            <w:tcW w:w="2173" w:type="dxa"/>
          </w:tcPr>
          <w:p w14:paraId="5055984A" w14:textId="77777777" w:rsidR="009743D4" w:rsidRPr="000B3DB4" w:rsidRDefault="009743D4" w:rsidP="00F36F0F">
            <w:pPr>
              <w:suppressAutoHyphens w:val="0"/>
              <w:spacing w:after="0"/>
              <w:rPr>
                <w:rFonts w:ascii="Arial Narrow" w:hAnsi="Arial Narrow"/>
                <w:strike/>
                <w:sz w:val="24"/>
              </w:rPr>
            </w:pPr>
          </w:p>
        </w:tc>
        <w:tc>
          <w:tcPr>
            <w:tcW w:w="2358" w:type="dxa"/>
          </w:tcPr>
          <w:p w14:paraId="7EC03036" w14:textId="77777777" w:rsidR="009743D4" w:rsidRPr="000B3DB4" w:rsidRDefault="009743D4" w:rsidP="00736255">
            <w:pPr>
              <w:pStyle w:val="Sansinterligne"/>
              <w:rPr>
                <w:rFonts w:ascii="Arial Narrow" w:hAnsi="Arial Narrow"/>
                <w:strike/>
                <w:sz w:val="24"/>
              </w:rPr>
            </w:pPr>
          </w:p>
        </w:tc>
        <w:tc>
          <w:tcPr>
            <w:tcW w:w="1567" w:type="dxa"/>
          </w:tcPr>
          <w:p w14:paraId="2E0685F3" w14:textId="77777777" w:rsidR="009743D4" w:rsidRPr="000B3DB4" w:rsidRDefault="009743D4" w:rsidP="00736255">
            <w:pPr>
              <w:pStyle w:val="Sansinterligne"/>
              <w:rPr>
                <w:rFonts w:ascii="Arial Narrow" w:hAnsi="Arial Narrow"/>
                <w:strike/>
                <w:sz w:val="24"/>
              </w:rPr>
            </w:pPr>
          </w:p>
        </w:tc>
        <w:tc>
          <w:tcPr>
            <w:tcW w:w="2205" w:type="dxa"/>
          </w:tcPr>
          <w:p w14:paraId="4B4D7858" w14:textId="77777777" w:rsidR="009743D4" w:rsidRPr="000B3DB4" w:rsidRDefault="009743D4" w:rsidP="00736255">
            <w:pPr>
              <w:pStyle w:val="Sansinterligne"/>
              <w:rPr>
                <w:rFonts w:ascii="Arial Narrow" w:hAnsi="Arial Narrow"/>
                <w:strike/>
                <w:sz w:val="24"/>
              </w:rPr>
            </w:pPr>
          </w:p>
        </w:tc>
        <w:tc>
          <w:tcPr>
            <w:tcW w:w="2152" w:type="dxa"/>
          </w:tcPr>
          <w:p w14:paraId="760EA33A" w14:textId="77777777" w:rsidR="009743D4" w:rsidRPr="000B3DB4" w:rsidRDefault="009743D4" w:rsidP="00736255">
            <w:pPr>
              <w:pStyle w:val="Sansinterligne"/>
              <w:rPr>
                <w:rFonts w:ascii="Arial Narrow" w:hAnsi="Arial Narrow"/>
                <w:strike/>
                <w:sz w:val="24"/>
              </w:rPr>
            </w:pPr>
          </w:p>
        </w:tc>
      </w:tr>
    </w:tbl>
    <w:p w14:paraId="713E99AC" w14:textId="099A4AC2" w:rsidR="00F36F0F" w:rsidRDefault="00F36F0F" w:rsidP="007217C6">
      <w:pPr>
        <w:pStyle w:val="Sansinterligne"/>
        <w:rPr>
          <w:rFonts w:ascii="Arial Narrow" w:hAnsi="Arial Narrow"/>
          <w:strike/>
          <w:sz w:val="24"/>
        </w:rPr>
      </w:pPr>
    </w:p>
    <w:p w14:paraId="7F329DE9" w14:textId="43BAB750" w:rsidR="00F36F0F" w:rsidRDefault="00F36F0F" w:rsidP="007217C6">
      <w:pPr>
        <w:pStyle w:val="Sansinterligne"/>
        <w:rPr>
          <w:rFonts w:ascii="Arial" w:hAnsi="Arial" w:cs="Arial"/>
          <w:color w:val="000000"/>
        </w:rPr>
      </w:pPr>
    </w:p>
    <w:p w14:paraId="6D17466F" w14:textId="77777777" w:rsidR="00F53785" w:rsidRDefault="00F53785" w:rsidP="007217C6">
      <w:pPr>
        <w:pStyle w:val="Sansinterligne"/>
        <w:rPr>
          <w:rFonts w:ascii="Arial" w:hAnsi="Arial" w:cs="Arial"/>
          <w:color w:val="000000"/>
        </w:rPr>
      </w:pPr>
    </w:p>
    <w:p w14:paraId="469820B2" w14:textId="3CF68F10" w:rsidR="003C1E92" w:rsidRPr="00F36F0F" w:rsidRDefault="00357301" w:rsidP="003C1E92">
      <w:pPr>
        <w:rPr>
          <w:rFonts w:ascii="Arial Narrow" w:eastAsia="Calibri" w:hAnsi="Arial Narrow" w:cs="Arial"/>
          <w:b/>
          <w:sz w:val="24"/>
          <w:lang w:eastAsia="en-US"/>
        </w:rPr>
      </w:pPr>
      <w:r w:rsidRPr="00F53785">
        <w:rPr>
          <w:rFonts w:ascii="Arial Narrow" w:eastAsia="Calibri" w:hAnsi="Arial Narrow" w:cs="Arial"/>
          <w:b/>
          <w:sz w:val="24"/>
          <w:lang w:eastAsia="en-US"/>
        </w:rPr>
        <w:t>Énumérer les trois principaux impacts anticipés sur la population cible :</w:t>
      </w:r>
    </w:p>
    <w:p w14:paraId="7365750D" w14:textId="7AB53B45" w:rsidR="00357301" w:rsidRDefault="00357301" w:rsidP="001502D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15AFCEBD" w14:textId="311069DD" w:rsidR="00F53785" w:rsidRDefault="00F53785" w:rsidP="001502D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5DBA00BA" w14:textId="77777777" w:rsidR="00F53785" w:rsidRDefault="00F53785" w:rsidP="001502D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16485D99" w14:textId="77777777" w:rsidR="00357301" w:rsidRDefault="00357301" w:rsidP="001502D5">
      <w:pPr>
        <w:pStyle w:val="NormalWeb"/>
        <w:pBdr>
          <w:top w:val="single" w:sz="4" w:space="1" w:color="auto"/>
          <w:left w:val="single" w:sz="4" w:space="23" w:color="auto"/>
          <w:bottom w:val="single" w:sz="4" w:space="31" w:color="auto"/>
          <w:right w:val="single" w:sz="4" w:space="1" w:color="auto"/>
        </w:pBdr>
        <w:spacing w:after="480" w:afterAutospacing="1"/>
        <w:ind w:left="357" w:right="210"/>
        <w:rPr>
          <w:rFonts w:ascii="Arial Narrow" w:eastAsia="Roboto" w:hAnsi="Arial Narrow" w:cstheme="minorBidi"/>
          <w:kern w:val="24"/>
        </w:rPr>
      </w:pPr>
    </w:p>
    <w:p w14:paraId="17CB5D6F" w14:textId="78FABFAC" w:rsidR="00357301" w:rsidRPr="003C1E92" w:rsidRDefault="00357301" w:rsidP="003C1E92">
      <w:pPr>
        <w:rPr>
          <w:lang w:eastAsia="en-US"/>
        </w:rPr>
        <w:sectPr w:rsidR="00357301" w:rsidRPr="003C1E92" w:rsidSect="00B14B98">
          <w:pgSz w:w="11905" w:h="16837" w:code="9"/>
          <w:pgMar w:top="720" w:right="720" w:bottom="720" w:left="720" w:header="624" w:footer="726" w:gutter="0"/>
          <w:cols w:space="720"/>
          <w:docGrid w:linePitch="360"/>
        </w:sectPr>
      </w:pPr>
    </w:p>
    <w:p w14:paraId="7D563791" w14:textId="13D61AB5" w:rsidR="00C04EC4" w:rsidRDefault="00C04EC4" w:rsidP="007217C6">
      <w:pPr>
        <w:pStyle w:val="Sansinterligne"/>
        <w:rPr>
          <w:rFonts w:ascii="Arial" w:hAnsi="Arial" w:cs="Arial"/>
          <w:color w:val="000000"/>
        </w:rPr>
      </w:pPr>
    </w:p>
    <w:p w14:paraId="0CCB174A" w14:textId="77777777" w:rsidR="00190D2B" w:rsidRPr="007217C6" w:rsidRDefault="00190D2B" w:rsidP="007217C6">
      <w:pPr>
        <w:pStyle w:val="Sansinterligne"/>
        <w:rPr>
          <w:rFonts w:ascii="Arial" w:hAnsi="Arial" w:cs="Arial"/>
          <w:color w:val="000000"/>
        </w:rPr>
      </w:pPr>
    </w:p>
    <w:p w14:paraId="0B6A697A" w14:textId="77777777" w:rsidR="00802D46" w:rsidRPr="002630EF" w:rsidRDefault="002F152E" w:rsidP="002F152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1ED21" wp14:editId="2EE2FB4F">
                <wp:simplePos x="0" y="0"/>
                <wp:positionH relativeFrom="column">
                  <wp:posOffset>16510</wp:posOffset>
                </wp:positionH>
                <wp:positionV relativeFrom="paragraph">
                  <wp:posOffset>-50800</wp:posOffset>
                </wp:positionV>
                <wp:extent cx="6747510" cy="377825"/>
                <wp:effectExtent l="0" t="0" r="15240" b="222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377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39E25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45" w:name="_Toc157001236"/>
                            <w:r>
                              <w:t xml:space="preserve">Budget prévisionnel </w:t>
                            </w:r>
                            <w:r w:rsidRPr="000E144B">
                              <w:t>du projet</w:t>
                            </w:r>
                            <w:bookmarkEnd w:id="45"/>
                          </w:p>
                          <w:p w14:paraId="4296D41F" w14:textId="77777777" w:rsidR="00882710" w:rsidRDefault="00882710"/>
                          <w:p w14:paraId="443143CA" w14:textId="77777777" w:rsidR="00882710" w:rsidRPr="000E144B" w:rsidRDefault="00882710" w:rsidP="002F152E">
                            <w:pPr>
                              <w:pStyle w:val="Titre1"/>
                              <w:jc w:val="center"/>
                            </w:pPr>
                            <w:bookmarkStart w:id="46" w:name="_Toc130550160"/>
                            <w:bookmarkStart w:id="47" w:name="_Toc157001237"/>
                            <w:r>
                              <w:t xml:space="preserve">Budget prévisionnel </w:t>
                            </w:r>
                            <w:r w:rsidRPr="000E144B">
                              <w:t>du projet</w:t>
                            </w:r>
                            <w:bookmarkEnd w:id="46"/>
                            <w:bookmarkEnd w:id="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ED21" id="Zone de texte 14" o:spid="_x0000_s1031" type="#_x0000_t202" style="position:absolute;margin-left:1.3pt;margin-top:-4pt;width:531.3pt;height:2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" fillcolor="#5b9bd5 [3204]" strokecolor="white [3201]" strokeweight="1.5pt">
                <v:textbox>
                  <w:txbxContent>
                    <w:p w14:paraId="43C39E25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48" w:name="_Toc157001236"/>
                      <w:r>
                        <w:t xml:space="preserve">Budget prévisionnel </w:t>
                      </w:r>
                      <w:r w:rsidRPr="000E144B">
                        <w:t>du projet</w:t>
                      </w:r>
                      <w:bookmarkEnd w:id="48"/>
                    </w:p>
                    <w:p w14:paraId="4296D41F" w14:textId="77777777" w:rsidR="00882710" w:rsidRDefault="00882710"/>
                    <w:p w14:paraId="443143CA" w14:textId="77777777" w:rsidR="00882710" w:rsidRPr="000E144B" w:rsidRDefault="00882710" w:rsidP="002F152E">
                      <w:pPr>
                        <w:pStyle w:val="Titre1"/>
                        <w:jc w:val="center"/>
                      </w:pPr>
                      <w:bookmarkStart w:id="49" w:name="_Toc130550160"/>
                      <w:bookmarkStart w:id="50" w:name="_Toc157001237"/>
                      <w:r>
                        <w:t xml:space="preserve">Budget prévisionnel </w:t>
                      </w:r>
                      <w:r w:rsidRPr="000E144B">
                        <w:t>du projet</w:t>
                      </w:r>
                      <w:bookmarkEnd w:id="49"/>
                      <w:bookmarkEnd w:id="50"/>
                    </w:p>
                  </w:txbxContent>
                </v:textbox>
              </v:shape>
            </w:pict>
          </mc:Fallback>
        </mc:AlternateContent>
      </w:r>
    </w:p>
    <w:p w14:paraId="759E2843" w14:textId="77777777" w:rsidR="002B5884" w:rsidRDefault="002B5884" w:rsidP="00802D46">
      <w:pPr>
        <w:pStyle w:val="Sansinterligne"/>
        <w:jc w:val="both"/>
        <w:rPr>
          <w:rFonts w:ascii="Arial" w:hAnsi="Arial" w:cs="Arial"/>
          <w:i/>
          <w:sz w:val="20"/>
          <w:szCs w:val="20"/>
        </w:rPr>
      </w:pPr>
    </w:p>
    <w:p w14:paraId="1991739B" w14:textId="53E0DEA4" w:rsidR="00275ED9" w:rsidRPr="003F1372" w:rsidRDefault="00275ED9" w:rsidP="00275ED9">
      <w:pPr>
        <w:pStyle w:val="Titre2"/>
      </w:pPr>
      <w:bookmarkStart w:id="51" w:name="_Toc157001238"/>
      <w:r w:rsidRPr="00F36F0F">
        <w:t xml:space="preserve">Montant de la </w:t>
      </w:r>
      <w:r w:rsidR="00727B3E" w:rsidRPr="00F36F0F">
        <w:t xml:space="preserve">participation au financement </w:t>
      </w:r>
      <w:r w:rsidR="00027A73" w:rsidRPr="00F36F0F">
        <w:rPr>
          <w:szCs w:val="24"/>
        </w:rPr>
        <w:t>demandée</w:t>
      </w:r>
      <w:bookmarkEnd w:id="51"/>
      <w:r w:rsidR="00027A73" w:rsidRPr="00F36F0F">
        <w:rPr>
          <w:szCs w:val="24"/>
        </w:rPr>
        <w:t xml:space="preserve"> </w:t>
      </w:r>
    </w:p>
    <w:p w14:paraId="77758F65" w14:textId="77777777" w:rsidR="00190D2B" w:rsidRDefault="00190D2B" w:rsidP="00190D2B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14:paraId="597D9873" w14:textId="61AFEE28" w:rsidR="00706970" w:rsidRDefault="00706970" w:rsidP="00706970">
      <w:pPr>
        <w:pStyle w:val="Sansinterligne"/>
        <w:rPr>
          <w:color w:val="FF0000"/>
        </w:rPr>
      </w:pPr>
      <w:r w:rsidRPr="002A3897">
        <w:rPr>
          <w:rFonts w:ascii="Arial Narrow" w:hAnsi="Arial Narrow" w:cs="Arial"/>
          <w:b/>
          <w:sz w:val="24"/>
          <w:szCs w:val="24"/>
        </w:rPr>
        <w:t>Veuillez remplir le tableau ci-dessous pour le détail des charges et produits</w:t>
      </w:r>
      <w:r w:rsidR="00F36F0F">
        <w:rPr>
          <w:rFonts w:ascii="Arial Narrow" w:hAnsi="Arial Narrow" w:cs="Arial"/>
          <w:b/>
          <w:sz w:val="24"/>
          <w:szCs w:val="24"/>
        </w:rPr>
        <w:t>.</w:t>
      </w:r>
    </w:p>
    <w:p w14:paraId="424E520A" w14:textId="75B16CF6" w:rsidR="00706970" w:rsidRDefault="002A3897" w:rsidP="009A33E5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 w:rsidRPr="009167D8">
        <w:rPr>
          <w:rFonts w:ascii="Arial Narrow" w:eastAsia="Times New Roman" w:hAnsi="Arial Narrow"/>
          <w:i/>
          <w:sz w:val="24"/>
          <w:szCs w:val="24"/>
          <w:lang w:eastAsia="ar-SA"/>
        </w:rPr>
        <w:t>Il est possible d’ajouter des lignes au tableau ci-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 xml:space="preserve">dessous. </w:t>
      </w:r>
    </w:p>
    <w:p w14:paraId="51AE1070" w14:textId="731CAE32" w:rsidR="00706970" w:rsidRPr="008A3EC6" w:rsidRDefault="004E09B8" w:rsidP="00706970">
      <w:pPr>
        <w:suppressAutoHyphens w:val="0"/>
        <w:spacing w:after="0"/>
        <w:jc w:val="both"/>
        <w:rPr>
          <w:rFonts w:cs="Arial"/>
          <w:b/>
          <w:i/>
        </w:rPr>
      </w:pPr>
      <w:r w:rsidRPr="008A3EC6">
        <w:rPr>
          <w:rFonts w:cs="Arial"/>
          <w:b/>
          <w:i/>
        </w:rPr>
        <w:t>Demande pour Coup de pouce prévention 202</w:t>
      </w:r>
      <w:r w:rsidR="008967F6" w:rsidRPr="008A3EC6">
        <w:rPr>
          <w:rFonts w:cs="Arial"/>
          <w:b/>
          <w:i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2115"/>
        <w:gridCol w:w="2258"/>
        <w:gridCol w:w="2115"/>
        <w:gridCol w:w="1840"/>
      </w:tblGrid>
      <w:tr w:rsidR="008A3EC6" w:rsidRPr="008A3EC6" w14:paraId="1D4DE177" w14:textId="4CDFA6E1" w:rsidTr="008A3EC6">
        <w:tc>
          <w:tcPr>
            <w:tcW w:w="4242" w:type="dxa"/>
            <w:gridSpan w:val="2"/>
            <w:shd w:val="clear" w:color="auto" w:fill="AEAAAA" w:themeFill="background2" w:themeFillShade="BF"/>
          </w:tcPr>
          <w:p w14:paraId="1DB98B7B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 w:rsidRPr="008A3EC6">
              <w:rPr>
                <w:rFonts w:cs="Arial"/>
                <w:b/>
                <w:i/>
              </w:rPr>
              <w:t>Charges</w:t>
            </w:r>
          </w:p>
        </w:tc>
        <w:tc>
          <w:tcPr>
            <w:tcW w:w="4373" w:type="dxa"/>
            <w:gridSpan w:val="2"/>
            <w:shd w:val="clear" w:color="auto" w:fill="AEAAAA" w:themeFill="background2" w:themeFillShade="BF"/>
          </w:tcPr>
          <w:p w14:paraId="7228ABA6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  <w:r w:rsidRPr="008A3EC6">
              <w:rPr>
                <w:rFonts w:cs="Arial"/>
                <w:b/>
                <w:i/>
              </w:rPr>
              <w:t>Produits</w:t>
            </w:r>
          </w:p>
        </w:tc>
        <w:tc>
          <w:tcPr>
            <w:tcW w:w="1840" w:type="dxa"/>
            <w:shd w:val="clear" w:color="auto" w:fill="AEAAAA" w:themeFill="background2" w:themeFillShade="BF"/>
          </w:tcPr>
          <w:p w14:paraId="3B11E606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  <w:i/>
              </w:rPr>
            </w:pPr>
          </w:p>
        </w:tc>
      </w:tr>
      <w:tr w:rsidR="008A3EC6" w:rsidRPr="00F36F0F" w14:paraId="17A3D99D" w14:textId="46D12AEE" w:rsidTr="008A3EC6">
        <w:tc>
          <w:tcPr>
            <w:tcW w:w="2127" w:type="dxa"/>
            <w:vAlign w:val="center"/>
          </w:tcPr>
          <w:p w14:paraId="4FCF43E8" w14:textId="77777777" w:rsidR="008A3EC6" w:rsidRPr="008A3EC6" w:rsidRDefault="008A3EC6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8A3EC6">
              <w:rPr>
                <w:rFonts w:cs="Arial"/>
                <w:b/>
              </w:rPr>
              <w:t>Nature détaillée de la dépense</w:t>
            </w:r>
          </w:p>
        </w:tc>
        <w:tc>
          <w:tcPr>
            <w:tcW w:w="2115" w:type="dxa"/>
            <w:vAlign w:val="center"/>
          </w:tcPr>
          <w:p w14:paraId="5D6D0587" w14:textId="77777777" w:rsidR="008A3EC6" w:rsidRPr="008A3EC6" w:rsidRDefault="008A3EC6" w:rsidP="00882710">
            <w:pPr>
              <w:tabs>
                <w:tab w:val="left" w:pos="4076"/>
              </w:tabs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8A3EC6">
              <w:rPr>
                <w:rFonts w:cs="Arial"/>
                <w:b/>
              </w:rPr>
              <w:t>Montant en euros</w:t>
            </w:r>
          </w:p>
        </w:tc>
        <w:tc>
          <w:tcPr>
            <w:tcW w:w="2258" w:type="dxa"/>
          </w:tcPr>
          <w:p w14:paraId="3A79FB9D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8A3EC6">
              <w:rPr>
                <w:rFonts w:cs="Arial"/>
                <w:b/>
              </w:rPr>
              <w:t>Sources de financement</w:t>
            </w:r>
          </w:p>
        </w:tc>
        <w:tc>
          <w:tcPr>
            <w:tcW w:w="2115" w:type="dxa"/>
            <w:vAlign w:val="center"/>
          </w:tcPr>
          <w:p w14:paraId="74B67B44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8A3EC6">
              <w:rPr>
                <w:rFonts w:cs="Arial"/>
                <w:b/>
              </w:rPr>
              <w:t>Montant en euros</w:t>
            </w:r>
          </w:p>
        </w:tc>
        <w:tc>
          <w:tcPr>
            <w:tcW w:w="1840" w:type="dxa"/>
          </w:tcPr>
          <w:p w14:paraId="6168BC42" w14:textId="13C26086" w:rsidR="008A3EC6" w:rsidRPr="00F36F0F" w:rsidRDefault="008A3EC6" w:rsidP="00882710">
            <w:pPr>
              <w:suppressAutoHyphens w:val="0"/>
              <w:spacing w:after="0"/>
              <w:jc w:val="center"/>
              <w:rPr>
                <w:rFonts w:cs="Arial"/>
                <w:b/>
              </w:rPr>
            </w:pPr>
            <w:r w:rsidRPr="00F36F0F">
              <w:rPr>
                <w:rFonts w:cs="Arial"/>
                <w:b/>
              </w:rPr>
              <w:t>Acquis/ sollicité</w:t>
            </w:r>
          </w:p>
        </w:tc>
      </w:tr>
      <w:tr w:rsidR="008A3EC6" w:rsidRPr="008A3EC6" w14:paraId="75438203" w14:textId="6BAA47EE" w:rsidTr="008A3EC6">
        <w:tc>
          <w:tcPr>
            <w:tcW w:w="2127" w:type="dxa"/>
          </w:tcPr>
          <w:p w14:paraId="03E023E5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5" w:type="dxa"/>
          </w:tcPr>
          <w:p w14:paraId="48CDC316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18C1F3FE" w14:textId="604871DB" w:rsidR="008A3EC6" w:rsidRPr="008A3EC6" w:rsidRDefault="008A3EC6" w:rsidP="0036069F">
            <w:pPr>
              <w:suppressAutoHyphens w:val="0"/>
              <w:spacing w:after="0"/>
              <w:jc w:val="both"/>
              <w:rPr>
                <w:rFonts w:cs="Arial"/>
                <w:color w:val="FF0000"/>
              </w:rPr>
            </w:pPr>
            <w:r w:rsidRPr="008A3EC6">
              <w:rPr>
                <w:rFonts w:cs="Arial"/>
                <w:color w:val="FF0000"/>
              </w:rPr>
              <w:t>Dotation Coup de pouce prévention demandée</w:t>
            </w:r>
          </w:p>
        </w:tc>
        <w:tc>
          <w:tcPr>
            <w:tcW w:w="2115" w:type="dxa"/>
            <w:vAlign w:val="center"/>
          </w:tcPr>
          <w:p w14:paraId="63BA184F" w14:textId="1BB61AAF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</w:tcPr>
          <w:p w14:paraId="7E96731D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8A3EC6" w:rsidRPr="008A3EC6" w14:paraId="33BE915C" w14:textId="4C4EFADD" w:rsidTr="008A3EC6">
        <w:tc>
          <w:tcPr>
            <w:tcW w:w="2127" w:type="dxa"/>
          </w:tcPr>
          <w:p w14:paraId="39DF9BD6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5" w:type="dxa"/>
          </w:tcPr>
          <w:p w14:paraId="526A2633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4D485AFA" w14:textId="77777777" w:rsidR="008A3EC6" w:rsidRPr="008A3EC6" w:rsidRDefault="008A3EC6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8A3EC6">
              <w:rPr>
                <w:rFonts w:cs="Arial"/>
              </w:rPr>
              <w:t>Autres financeurs</w:t>
            </w:r>
          </w:p>
        </w:tc>
        <w:tc>
          <w:tcPr>
            <w:tcW w:w="2115" w:type="dxa"/>
            <w:vAlign w:val="center"/>
          </w:tcPr>
          <w:p w14:paraId="6BD70A99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</w:tcPr>
          <w:p w14:paraId="0CFAC3E9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8A3EC6" w:rsidRPr="008A3EC6" w14:paraId="6A602B1F" w14:textId="0B9E2D66" w:rsidTr="008A3EC6">
        <w:tc>
          <w:tcPr>
            <w:tcW w:w="2127" w:type="dxa"/>
          </w:tcPr>
          <w:p w14:paraId="30DB40FA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5" w:type="dxa"/>
          </w:tcPr>
          <w:p w14:paraId="66588664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6D28A6C8" w14:textId="77777777" w:rsidR="008A3EC6" w:rsidRPr="008A3EC6" w:rsidRDefault="008A3EC6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115" w:type="dxa"/>
            <w:vAlign w:val="center"/>
          </w:tcPr>
          <w:p w14:paraId="4B933B8B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</w:tcPr>
          <w:p w14:paraId="4E405F32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8A3EC6" w:rsidRPr="008A3EC6" w14:paraId="3DD65C68" w14:textId="28CD916A" w:rsidTr="008A3EC6">
        <w:tc>
          <w:tcPr>
            <w:tcW w:w="2127" w:type="dxa"/>
          </w:tcPr>
          <w:p w14:paraId="0663261F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5" w:type="dxa"/>
          </w:tcPr>
          <w:p w14:paraId="24BA2F48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15B4A397" w14:textId="77777777" w:rsidR="008A3EC6" w:rsidRPr="008A3EC6" w:rsidRDefault="008A3EC6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115" w:type="dxa"/>
            <w:vAlign w:val="center"/>
          </w:tcPr>
          <w:p w14:paraId="4DF4A7CE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</w:tcPr>
          <w:p w14:paraId="71506154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8A3EC6" w:rsidRPr="008A3EC6" w14:paraId="4BDFEE3D" w14:textId="7E852C82" w:rsidTr="008A3EC6">
        <w:tc>
          <w:tcPr>
            <w:tcW w:w="2127" w:type="dxa"/>
          </w:tcPr>
          <w:p w14:paraId="63A3E210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115" w:type="dxa"/>
          </w:tcPr>
          <w:p w14:paraId="21246950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0CE8F250" w14:textId="77777777" w:rsidR="008A3EC6" w:rsidRPr="008A3EC6" w:rsidRDefault="008A3EC6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2115" w:type="dxa"/>
            <w:vAlign w:val="center"/>
          </w:tcPr>
          <w:p w14:paraId="5FA4AF24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</w:tcPr>
          <w:p w14:paraId="560984C4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  <w:tr w:rsidR="008A3EC6" w:rsidRPr="008A3EC6" w14:paraId="3972AA33" w14:textId="3AAAAEBB" w:rsidTr="008A3EC6">
        <w:tc>
          <w:tcPr>
            <w:tcW w:w="2127" w:type="dxa"/>
            <w:shd w:val="clear" w:color="auto" w:fill="D9D9D9" w:themeFill="background1" w:themeFillShade="D9"/>
          </w:tcPr>
          <w:p w14:paraId="68C38528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  <w:r w:rsidRPr="008A3EC6">
              <w:rPr>
                <w:rFonts w:cs="Arial"/>
                <w:b/>
                <w:i/>
              </w:rPr>
              <w:t>TOTAL des charges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2FD8380F" w14:textId="77777777" w:rsidR="008A3EC6" w:rsidRPr="008A3EC6" w:rsidRDefault="008A3EC6" w:rsidP="00882710">
            <w:pPr>
              <w:suppressAutoHyphens w:val="0"/>
              <w:spacing w:after="0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14EB59D7" w14:textId="77777777" w:rsidR="008A3EC6" w:rsidRPr="008A3EC6" w:rsidRDefault="008A3EC6" w:rsidP="00882710">
            <w:pPr>
              <w:suppressAutoHyphens w:val="0"/>
              <w:spacing w:after="0"/>
              <w:rPr>
                <w:rFonts w:cs="Arial"/>
                <w:color w:val="FF0000"/>
              </w:rPr>
            </w:pPr>
            <w:r w:rsidRPr="008A3EC6">
              <w:rPr>
                <w:rFonts w:cs="Arial"/>
                <w:b/>
                <w:i/>
              </w:rPr>
              <w:t>TOTAL des produits</w:t>
            </w:r>
          </w:p>
        </w:tc>
        <w:tc>
          <w:tcPr>
            <w:tcW w:w="2115" w:type="dxa"/>
            <w:shd w:val="clear" w:color="auto" w:fill="D9D9D9" w:themeFill="background1" w:themeFillShade="D9"/>
            <w:vAlign w:val="center"/>
          </w:tcPr>
          <w:p w14:paraId="23E23E09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40FE2163" w14:textId="77777777" w:rsidR="008A3EC6" w:rsidRPr="008A3EC6" w:rsidRDefault="008A3EC6" w:rsidP="00882710">
            <w:pPr>
              <w:suppressAutoHyphens w:val="0"/>
              <w:spacing w:after="0"/>
              <w:jc w:val="center"/>
              <w:rPr>
                <w:rFonts w:cs="Arial"/>
                <w:color w:val="FF0000"/>
              </w:rPr>
            </w:pPr>
          </w:p>
        </w:tc>
      </w:tr>
    </w:tbl>
    <w:p w14:paraId="678F17E7" w14:textId="77777777" w:rsidR="009570B4" w:rsidRPr="00EE6701" w:rsidRDefault="009570B4" w:rsidP="003C4079">
      <w:pPr>
        <w:pStyle w:val="Sansinterligne"/>
        <w:jc w:val="both"/>
        <w:rPr>
          <w:rFonts w:ascii="Arial" w:hAnsi="Arial" w:cs="Arial"/>
          <w:b/>
          <w:strike/>
          <w:sz w:val="24"/>
          <w:szCs w:val="24"/>
        </w:rPr>
      </w:pPr>
    </w:p>
    <w:p w14:paraId="13987B47" w14:textId="10EF0624" w:rsidR="007D327C" w:rsidRPr="0086285A" w:rsidRDefault="007D327C" w:rsidP="007D327C">
      <w:pPr>
        <w:tabs>
          <w:tab w:val="num" w:pos="1560"/>
        </w:tabs>
        <w:suppressAutoHyphens w:val="0"/>
        <w:spacing w:after="0"/>
        <w:jc w:val="both"/>
        <w:rPr>
          <w:rFonts w:ascii="Arial Narrow" w:hAnsi="Arial Narrow"/>
          <w:i/>
          <w:sz w:val="24"/>
        </w:rPr>
      </w:pPr>
      <w:r w:rsidRPr="004143AE">
        <w:rPr>
          <w:rFonts w:ascii="Arial Narrow" w:hAnsi="Arial Narrow"/>
          <w:i/>
          <w:color w:val="ED7D31" w:themeColor="accent2"/>
          <w:sz w:val="24"/>
        </w:rPr>
        <w:t>Point</w:t>
      </w:r>
      <w:r w:rsidR="002A3897">
        <w:rPr>
          <w:rFonts w:ascii="Arial Narrow" w:hAnsi="Arial Narrow"/>
          <w:i/>
          <w:color w:val="ED7D31" w:themeColor="accent2"/>
          <w:sz w:val="24"/>
        </w:rPr>
        <w:t>s</w:t>
      </w:r>
      <w:r w:rsidRPr="004143AE">
        <w:rPr>
          <w:rFonts w:ascii="Arial Narrow" w:hAnsi="Arial Narrow"/>
          <w:i/>
          <w:color w:val="ED7D31" w:themeColor="accent2"/>
          <w:sz w:val="24"/>
        </w:rPr>
        <w:t xml:space="preserve"> d’attention : </w:t>
      </w:r>
      <w:r w:rsidR="002A3897">
        <w:rPr>
          <w:rFonts w:ascii="Arial Narrow" w:hAnsi="Arial Narrow"/>
          <w:i/>
          <w:sz w:val="24"/>
        </w:rPr>
        <w:t>l’édition 202</w:t>
      </w:r>
      <w:r w:rsidR="00E90043">
        <w:rPr>
          <w:rFonts w:ascii="Arial Narrow" w:hAnsi="Arial Narrow"/>
          <w:i/>
          <w:sz w:val="24"/>
        </w:rPr>
        <w:t>4</w:t>
      </w:r>
      <w:r w:rsidR="002A3897">
        <w:rPr>
          <w:rFonts w:ascii="Arial Narrow" w:hAnsi="Arial Narrow"/>
          <w:i/>
          <w:sz w:val="24"/>
        </w:rPr>
        <w:t xml:space="preserve"> de C</w:t>
      </w:r>
      <w:r w:rsidRPr="004143AE">
        <w:rPr>
          <w:rFonts w:ascii="Arial Narrow" w:hAnsi="Arial Narrow"/>
          <w:i/>
          <w:sz w:val="24"/>
        </w:rPr>
        <w:t>oup de pouce prévention ne subventionne que l’année 202</w:t>
      </w:r>
      <w:r w:rsidR="00E90043">
        <w:rPr>
          <w:rFonts w:ascii="Arial Narrow" w:hAnsi="Arial Narrow"/>
          <w:i/>
          <w:sz w:val="24"/>
        </w:rPr>
        <w:t>4</w:t>
      </w:r>
      <w:r>
        <w:rPr>
          <w:rFonts w:ascii="Arial Narrow" w:hAnsi="Arial Narrow"/>
          <w:i/>
          <w:sz w:val="24"/>
        </w:rPr>
        <w:t xml:space="preserve">. Un projet pluriannuel validé en commission impliquera un dépôt de dossier de demande de financement pour les autres années accompagné d’un bilan </w:t>
      </w:r>
      <w:r w:rsidR="002A3897">
        <w:rPr>
          <w:rFonts w:ascii="Arial Narrow" w:hAnsi="Arial Narrow"/>
          <w:i/>
          <w:sz w:val="24"/>
        </w:rPr>
        <w:t>du projet réalisé en 202</w:t>
      </w:r>
      <w:r w:rsidR="00E90043">
        <w:rPr>
          <w:rFonts w:ascii="Arial Narrow" w:hAnsi="Arial Narrow"/>
          <w:i/>
          <w:sz w:val="24"/>
        </w:rPr>
        <w:t>4</w:t>
      </w:r>
      <w:r>
        <w:rPr>
          <w:rFonts w:ascii="Arial Narrow" w:hAnsi="Arial Narrow"/>
          <w:i/>
          <w:sz w:val="24"/>
        </w:rPr>
        <w:t xml:space="preserve">. Coup </w:t>
      </w:r>
      <w:r w:rsidR="002A3897">
        <w:rPr>
          <w:rFonts w:ascii="Arial Narrow" w:hAnsi="Arial Narrow"/>
          <w:i/>
          <w:sz w:val="24"/>
        </w:rPr>
        <w:t>de pouce prévention</w:t>
      </w:r>
      <w:r>
        <w:rPr>
          <w:rFonts w:ascii="Arial Narrow" w:hAnsi="Arial Narrow"/>
          <w:i/>
          <w:sz w:val="24"/>
        </w:rPr>
        <w:t xml:space="preserve"> finance des projets pluriannuels sans excéder 3 ans.</w:t>
      </w:r>
      <w:r w:rsidR="005822C6">
        <w:rPr>
          <w:rFonts w:ascii="Arial Narrow" w:hAnsi="Arial Narrow"/>
          <w:i/>
          <w:sz w:val="24"/>
        </w:rPr>
        <w:t xml:space="preserve"> </w:t>
      </w:r>
    </w:p>
    <w:p w14:paraId="3EAB5547" w14:textId="77777777" w:rsidR="00185AA3" w:rsidRDefault="00185AA3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szCs w:val="28"/>
          <w:lang w:eastAsia="fr-FR"/>
        </w:rPr>
      </w:pPr>
    </w:p>
    <w:p w14:paraId="32FB5843" w14:textId="4C85C386" w:rsidR="00B33FF8" w:rsidRPr="0036069F" w:rsidRDefault="00B33FF8" w:rsidP="00B33FF8">
      <w:pPr>
        <w:rPr>
          <w:rFonts w:ascii="Arial Narrow" w:hAnsi="Arial Narrow"/>
          <w:sz w:val="24"/>
        </w:rPr>
      </w:pPr>
      <w:r w:rsidRPr="00F36F0F">
        <w:rPr>
          <w:rFonts w:ascii="Arial Narrow" w:eastAsia="Calibri" w:hAnsi="Arial Narrow" w:cs="Arial"/>
          <w:b/>
          <w:sz w:val="24"/>
          <w:lang w:eastAsia="en-US"/>
        </w:rPr>
        <w:t>Les budget</w:t>
      </w:r>
      <w:r w:rsidR="00B47AE4" w:rsidRPr="00F36F0F">
        <w:rPr>
          <w:rFonts w:ascii="Arial Narrow" w:eastAsia="Calibri" w:hAnsi="Arial Narrow" w:cs="Arial"/>
          <w:b/>
          <w:sz w:val="24"/>
          <w:lang w:eastAsia="en-US"/>
        </w:rPr>
        <w:t>s</w:t>
      </w:r>
      <w:r w:rsidRPr="00F36F0F">
        <w:rPr>
          <w:rFonts w:ascii="Arial Narrow" w:eastAsia="Calibri" w:hAnsi="Arial Narrow" w:cs="Arial"/>
          <w:b/>
          <w:sz w:val="24"/>
          <w:lang w:eastAsia="en-US"/>
        </w:rPr>
        <w:t xml:space="preserve"> prévisionnels 202</w:t>
      </w:r>
      <w:r w:rsidR="00F36F0F" w:rsidRPr="00F36F0F">
        <w:rPr>
          <w:rFonts w:ascii="Arial Narrow" w:eastAsia="Calibri" w:hAnsi="Arial Narrow" w:cs="Arial"/>
          <w:b/>
          <w:sz w:val="24"/>
          <w:lang w:eastAsia="en-US"/>
        </w:rPr>
        <w:t>5-</w:t>
      </w:r>
      <w:r w:rsidRPr="00F36F0F">
        <w:rPr>
          <w:rFonts w:ascii="Arial Narrow" w:eastAsia="Calibri" w:hAnsi="Arial Narrow" w:cs="Arial"/>
          <w:b/>
          <w:sz w:val="24"/>
          <w:lang w:eastAsia="en-US"/>
        </w:rPr>
        <w:t>202</w:t>
      </w:r>
      <w:r w:rsidR="00F36F0F" w:rsidRPr="00F36F0F">
        <w:rPr>
          <w:rFonts w:ascii="Arial Narrow" w:eastAsia="Calibri" w:hAnsi="Arial Narrow" w:cs="Arial"/>
          <w:b/>
          <w:sz w:val="24"/>
          <w:lang w:eastAsia="en-US"/>
        </w:rPr>
        <w:t>6</w:t>
      </w:r>
      <w:r w:rsidRPr="00F36F0F">
        <w:rPr>
          <w:rFonts w:ascii="Arial Narrow" w:eastAsia="Calibri" w:hAnsi="Arial Narrow" w:cs="Arial"/>
          <w:b/>
          <w:sz w:val="24"/>
          <w:lang w:eastAsia="en-US"/>
        </w:rPr>
        <w:t xml:space="preserve"> sont-ils déjà fixés :</w:t>
      </w:r>
      <w:r w:rsidRPr="00F36F0F">
        <w:rPr>
          <w:rFonts w:ascii="Arial Narrow" w:hAnsi="Arial Narrow"/>
          <w:i/>
          <w:sz w:val="24"/>
        </w:rPr>
        <w:t xml:space="preserve">      </w:t>
      </w:r>
      <w:r w:rsidRPr="00F36F0F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36F0F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F36F0F">
        <w:rPr>
          <w:rFonts w:ascii="Arial Narrow" w:hAnsi="Arial Narrow"/>
          <w:sz w:val="24"/>
        </w:rPr>
        <w:fldChar w:fldCharType="end"/>
      </w:r>
      <w:r w:rsidRPr="00F36F0F">
        <w:rPr>
          <w:rFonts w:ascii="Arial Narrow" w:hAnsi="Arial Narrow"/>
          <w:sz w:val="24"/>
        </w:rPr>
        <w:t xml:space="preserve"> OUI      </w:t>
      </w:r>
      <w:r w:rsidRPr="00F36F0F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36F0F">
        <w:rPr>
          <w:rFonts w:ascii="Arial Narrow" w:hAnsi="Arial Narrow"/>
          <w:sz w:val="24"/>
        </w:rPr>
        <w:instrText xml:space="preserve"> FORMCHECKBOX </w:instrText>
      </w:r>
      <w:r w:rsidR="00074856">
        <w:rPr>
          <w:rFonts w:ascii="Arial Narrow" w:hAnsi="Arial Narrow"/>
          <w:sz w:val="24"/>
        </w:rPr>
      </w:r>
      <w:r w:rsidR="00074856">
        <w:rPr>
          <w:rFonts w:ascii="Arial Narrow" w:hAnsi="Arial Narrow"/>
          <w:sz w:val="24"/>
        </w:rPr>
        <w:fldChar w:fldCharType="separate"/>
      </w:r>
      <w:r w:rsidRPr="00F36F0F">
        <w:rPr>
          <w:rFonts w:ascii="Arial Narrow" w:hAnsi="Arial Narrow"/>
          <w:sz w:val="24"/>
        </w:rPr>
        <w:fldChar w:fldCharType="end"/>
      </w:r>
      <w:r w:rsidRPr="00F36F0F">
        <w:rPr>
          <w:rFonts w:ascii="Arial Narrow" w:hAnsi="Arial Narrow"/>
          <w:sz w:val="24"/>
        </w:rPr>
        <w:t xml:space="preserve"> NON</w:t>
      </w:r>
    </w:p>
    <w:p w14:paraId="482DA11F" w14:textId="4B43EA8B" w:rsidR="00B33FF8" w:rsidRPr="009A33E5" w:rsidRDefault="00B33FF8" w:rsidP="00B33FF8">
      <w:pPr>
        <w:pStyle w:val="Sansinterligne"/>
        <w:jc w:val="both"/>
        <w:rPr>
          <w:rFonts w:ascii="Arial Narrow" w:eastAsia="Times New Roman" w:hAnsi="Arial Narrow"/>
          <w:i/>
          <w:sz w:val="24"/>
          <w:szCs w:val="24"/>
          <w:lang w:eastAsia="ar-SA"/>
        </w:rPr>
      </w:pPr>
      <w:r>
        <w:rPr>
          <w:rFonts w:ascii="Arial Narrow" w:eastAsia="Times New Roman" w:hAnsi="Arial Narrow"/>
          <w:i/>
          <w:sz w:val="24"/>
          <w:szCs w:val="24"/>
          <w:lang w:eastAsia="ar-SA"/>
        </w:rPr>
        <w:t>Attention : les détails des budgets prévisionnels 2025</w:t>
      </w:r>
      <w:r w:rsidR="002A7E5C">
        <w:rPr>
          <w:rFonts w:ascii="Arial Narrow" w:eastAsia="Times New Roman" w:hAnsi="Arial Narrow"/>
          <w:i/>
          <w:sz w:val="24"/>
          <w:szCs w:val="24"/>
          <w:lang w:eastAsia="ar-SA"/>
        </w:rPr>
        <w:t>-</w:t>
      </w:r>
      <w:r>
        <w:rPr>
          <w:rFonts w:ascii="Arial Narrow" w:eastAsia="Times New Roman" w:hAnsi="Arial Narrow"/>
          <w:i/>
          <w:sz w:val="24"/>
          <w:szCs w:val="24"/>
          <w:lang w:eastAsia="ar-SA"/>
        </w:rPr>
        <w:t>2026 seront exigés au moment de remplissage du dossier de participation au financement</w:t>
      </w:r>
    </w:p>
    <w:p w14:paraId="75C79336" w14:textId="145AABC9" w:rsidR="00FE6B9A" w:rsidRDefault="00FE6B9A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szCs w:val="28"/>
          <w:lang w:eastAsia="fr-FR"/>
        </w:rPr>
      </w:pPr>
    </w:p>
    <w:p w14:paraId="757CF1B8" w14:textId="5552066B" w:rsidR="009743D4" w:rsidRDefault="009743D4">
      <w:pPr>
        <w:suppressAutoHyphens w:val="0"/>
        <w:spacing w:after="0"/>
        <w:rPr>
          <w:rFonts w:eastAsia="Calibri" w:cs="Arial"/>
          <w:b/>
          <w:bCs/>
          <w:caps/>
          <w:smallCaps/>
          <w:color w:val="ED7D31" w:themeColor="accent2"/>
          <w:kern w:val="24"/>
          <w:sz w:val="24"/>
          <w:szCs w:val="28"/>
          <w:lang w:eastAsia="fr-FR"/>
        </w:rPr>
      </w:pPr>
    </w:p>
    <w:sectPr w:rsidR="009743D4" w:rsidSect="00B14B98">
      <w:pgSz w:w="11905" w:h="16837" w:code="9"/>
      <w:pgMar w:top="720" w:right="720" w:bottom="720" w:left="720" w:header="624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30FC" w14:textId="77777777" w:rsidR="00850E76" w:rsidRDefault="00850E76">
      <w:pPr>
        <w:spacing w:after="0"/>
      </w:pPr>
      <w:r>
        <w:separator/>
      </w:r>
    </w:p>
  </w:endnote>
  <w:endnote w:type="continuationSeparator" w:id="0">
    <w:p w14:paraId="242ED5AA" w14:textId="77777777" w:rsidR="00850E76" w:rsidRDefault="00850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20B07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804F" w14:textId="1DBA9DEB" w:rsidR="00882710" w:rsidRPr="006E3F45" w:rsidRDefault="00882710" w:rsidP="00FF0DF0">
    <w:pPr>
      <w:pStyle w:val="Pieddepage"/>
      <w:tabs>
        <w:tab w:val="clear" w:pos="4536"/>
        <w:tab w:val="clear" w:pos="9072"/>
        <w:tab w:val="right" w:pos="9494"/>
      </w:tabs>
      <w:spacing w:after="0"/>
    </w:pPr>
    <w:r>
      <w:t>Fiche d’intention – Coup de pouce prévention 202</w:t>
    </w:r>
    <w:r w:rsidR="00E90043">
      <w:t>4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9A7337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F565" w14:textId="77777777" w:rsidR="00850E76" w:rsidRPr="00636F67" w:rsidRDefault="00850E76" w:rsidP="00B41E07">
      <w:pPr>
        <w:spacing w:before="120" w:after="120"/>
        <w:rPr>
          <w:outline/>
          <w:color w:val="3366FF"/>
          <w:szCs w:val="22"/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  <w14:textFill>
            <w14:noFill/>
          </w14:textFill>
        </w:rPr>
      </w:pPr>
      <w:r w:rsidRPr="00636F67">
        <w:rPr>
          <w:outline/>
          <w:color w:val="3366FF"/>
          <w:szCs w:val="22"/>
          <w14:textOutline w14:w="9525" w14:cap="flat" w14:cmpd="sng" w14:algn="ctr">
            <w14:solidFill>
              <w14:srgbClr w14:val="3366FF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</w:t>
      </w:r>
    </w:p>
  </w:footnote>
  <w:footnote w:type="continuationSeparator" w:id="0">
    <w:p w14:paraId="1D4F7876" w14:textId="77777777" w:rsidR="00850E76" w:rsidRDefault="00850E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FE0ECE"/>
    <w:lvl w:ilvl="0">
      <w:start w:val="1"/>
      <w:numFmt w:val="bullet"/>
      <w:pStyle w:val="Listepuces3"/>
      <w:lvlText w:val=""/>
      <w:lvlJc w:val="left"/>
      <w:pPr>
        <w:tabs>
          <w:tab w:val="num" w:pos="567"/>
        </w:tabs>
        <w:ind w:left="567" w:hanging="360"/>
      </w:pPr>
      <w:rPr>
        <w:rFonts w:ascii="Wingdings 3" w:hAnsi="Wingdings 3" w:hint="default"/>
        <w:b w:val="0"/>
        <w:i w:val="0"/>
        <w:color w:val="3366FF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-30"/>
        </w:tabs>
        <w:ind w:left="30" w:hanging="360"/>
      </w:pPr>
      <w:rPr>
        <w:rFonts w:ascii="Arial" w:hAnsi="Arial" w:cs="Aria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/>
      </w:rPr>
    </w:lvl>
    <w:lvl w:ilvl="2">
      <w:start w:val="1"/>
      <w:numFmt w:val="bullet"/>
      <w:lvlText w:val="."/>
      <w:lvlJc w:val="left"/>
      <w:pPr>
        <w:tabs>
          <w:tab w:val="num" w:pos="2642"/>
        </w:tabs>
        <w:ind w:left="2642" w:hanging="360"/>
      </w:pPr>
      <w:rPr>
        <w:rFonts w:ascii="Arial" w:hAnsi="Arial"/>
      </w:rPr>
    </w:lvl>
    <w:lvl w:ilvl="3">
      <w:start w:val="18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2913"/>
        </w:tabs>
        <w:ind w:left="2913" w:hanging="360"/>
      </w:pPr>
      <w:rPr>
        <w:rFonts w:ascii="OpenSymbol" w:hAnsi="OpenSymbol"/>
        <w:b w:val="0"/>
        <w:i w:val="0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9D235C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/>
        <w:b/>
        <w:i w:val="0"/>
        <w:sz w:val="20"/>
        <w:szCs w:val="20"/>
      </w:rPr>
    </w:lvl>
    <w:lvl w:ilvl="2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i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i w:val="0"/>
        <w:sz w:val="20"/>
        <w:szCs w:val="20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"/>
      <w:lvlJc w:val="left"/>
      <w:pPr>
        <w:tabs>
          <w:tab w:val="num" w:pos="2289"/>
        </w:tabs>
        <w:ind w:left="2289" w:firstLine="1131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color w:val="auto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  <w:color w:val="auto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 w:val="0"/>
        <w:sz w:val="20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20" w15:restartNumberingAfterBreak="0">
    <w:nsid w:val="00000015"/>
    <w:multiLevelType w:val="multilevel"/>
    <w:tmpl w:val="00000015"/>
    <w:name w:val="WW8Num23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"/>
      <w:lvlJc w:val="left"/>
      <w:pPr>
        <w:tabs>
          <w:tab w:val="num" w:pos="1069"/>
        </w:tabs>
        <w:ind w:left="1069" w:hanging="360"/>
      </w:pPr>
      <w:rPr>
        <w:rFonts w:ascii="Wingdings" w:hAnsi="Wingdings" w:cs="Arial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"/>
      <w:lvlJc w:val="left"/>
      <w:pPr>
        <w:tabs>
          <w:tab w:val="num" w:pos="1440"/>
        </w:tabs>
        <w:ind w:left="1080" w:hanging="360"/>
      </w:pPr>
      <w:rPr>
        <w:rFonts w:ascii="Symbol" w:hAnsi="Symbol" w:cs="Arial"/>
        <w:color w:val="auto"/>
      </w:rPr>
    </w:lvl>
  </w:abstractNum>
  <w:abstractNum w:abstractNumId="23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"/>
      <w:lvlJc w:val="left"/>
      <w:pPr>
        <w:tabs>
          <w:tab w:val="num" w:pos="1193"/>
        </w:tabs>
        <w:ind w:left="1193" w:hanging="360"/>
      </w:pPr>
      <w:rPr>
        <w:rFonts w:ascii="Wingdings" w:hAnsi="Wingdings" w:cs="Arial"/>
        <w:color w:val="auto"/>
      </w:rPr>
    </w:lvl>
  </w:abstractNum>
  <w:abstractNum w:abstractNumId="24" w15:restartNumberingAfterBreak="0">
    <w:nsid w:val="00000019"/>
    <w:multiLevelType w:val="singleLevel"/>
    <w:tmpl w:val="00000019"/>
    <w:name w:val="WW8Num28"/>
    <w:lvl w:ilvl="0">
      <w:start w:val="1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Arial" w:hAnsi="Arial"/>
      </w:rPr>
    </w:lvl>
  </w:abstractNum>
  <w:abstractNum w:abstractNumId="25" w15:restartNumberingAfterBreak="0">
    <w:nsid w:val="0000001A"/>
    <w:multiLevelType w:val="singleLevel"/>
    <w:tmpl w:val="0000001A"/>
    <w:name w:val="WW8Num29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6" w15:restartNumberingAfterBreak="0">
    <w:nsid w:val="0000001B"/>
    <w:multiLevelType w:val="singleLevel"/>
    <w:tmpl w:val="0000001B"/>
    <w:name w:val="WW8Num30"/>
    <w:lvl w:ilvl="0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  <w:b/>
        <w:i w:val="0"/>
        <w:sz w:val="20"/>
      </w:rPr>
    </w:lvl>
  </w:abstractNum>
  <w:abstractNum w:abstractNumId="27" w15:restartNumberingAfterBreak="0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color w:val="auto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</w:rPr>
    </w:lvl>
  </w:abstractNum>
  <w:abstractNum w:abstractNumId="32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"/>
      <w:lvlJc w:val="left"/>
      <w:pPr>
        <w:tabs>
          <w:tab w:val="num" w:pos="1426"/>
        </w:tabs>
        <w:ind w:left="1426" w:hanging="360"/>
      </w:pPr>
      <w:rPr>
        <w:rFonts w:ascii="Symbol" w:hAnsi="Symbol"/>
        <w:color w:val="auto"/>
      </w:rPr>
    </w:lvl>
  </w:abstractNum>
  <w:abstractNum w:abstractNumId="33" w15:restartNumberingAfterBreak="0">
    <w:nsid w:val="00000022"/>
    <w:multiLevelType w:val="multilevel"/>
    <w:tmpl w:val="00000022"/>
    <w:name w:val="WW8Num39"/>
    <w:lvl w:ilvl="0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/>
      </w:rPr>
    </w:lvl>
    <w:lvl w:ilvl="2">
      <w:start w:val="1"/>
      <w:numFmt w:val="bullet"/>
      <w:lvlText w:val=""/>
      <w:lvlJc w:val="left"/>
      <w:pPr>
        <w:tabs>
          <w:tab w:val="num" w:pos="3002"/>
        </w:tabs>
        <w:ind w:left="2642" w:hanging="360"/>
      </w:pPr>
      <w:rPr>
        <w:rFonts w:ascii="Symbol" w:hAnsi="Symbol"/>
      </w:rPr>
    </w:lvl>
    <w:lvl w:ilvl="3">
      <w:start w:val="18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 w:val="0"/>
        <w:i w:val="0"/>
        <w:color w:val="auto"/>
        <w:sz w:val="20"/>
      </w:rPr>
    </w:lvl>
  </w:abstractNum>
  <w:abstractNum w:abstractNumId="35" w15:restartNumberingAfterBreak="0">
    <w:nsid w:val="00000024"/>
    <w:multiLevelType w:val="multi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8Num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43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/>
      </w:rPr>
    </w:lvl>
  </w:abstractNum>
  <w:abstractNum w:abstractNumId="38" w15:restartNumberingAfterBreak="0">
    <w:nsid w:val="00000027"/>
    <w:multiLevelType w:val="singleLevel"/>
    <w:tmpl w:val="00000027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28"/>
    <w:multiLevelType w:val="multilevel"/>
    <w:tmpl w:val="00000028"/>
    <w:name w:val="WW8Num45"/>
    <w:lvl w:ilvl="0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1">
      <w:start w:val="18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/>
        <w:b/>
        <w:i w:val="0"/>
        <w:color w:val="auto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/>
        <w:b/>
        <w:i w:val="0"/>
        <w:color w:val="auto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name w:val="WW8Num46"/>
    <w:lvl w:ilvl="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name w:val="WW8Num47"/>
    <w:lvl w:ilvl="0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B"/>
    <w:multiLevelType w:val="singleLevel"/>
    <w:tmpl w:val="0000002B"/>
    <w:name w:val="WW8Num49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43" w15:restartNumberingAfterBreak="0">
    <w:nsid w:val="0000002C"/>
    <w:multiLevelType w:val="singleLevel"/>
    <w:tmpl w:val="0000002C"/>
    <w:name w:val="WW8Num5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5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4"/>
    <w:lvl w:ilvl="0"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  <w:b/>
        <w:i w:val="0"/>
        <w:sz w:val="24"/>
      </w:rPr>
    </w:lvl>
  </w:abstractNum>
  <w:abstractNum w:abstractNumId="46" w15:restartNumberingAfterBreak="0">
    <w:nsid w:val="00000030"/>
    <w:multiLevelType w:val="multilevel"/>
    <w:tmpl w:val="00000030"/>
    <w:name w:val="WW8Num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singleLevel"/>
    <w:tmpl w:val="00000031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48" w15:restartNumberingAfterBreak="0">
    <w:nsid w:val="00000032"/>
    <w:multiLevelType w:val="singleLevel"/>
    <w:tmpl w:val="00000032"/>
    <w:name w:val="WW8Num57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9" w15:restartNumberingAfterBreak="0">
    <w:nsid w:val="00000033"/>
    <w:multiLevelType w:val="singleLevel"/>
    <w:tmpl w:val="00000033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upperRoman"/>
      <w:pStyle w:val="1ertitre"/>
      <w:lvlText w:val="%1."/>
      <w:lvlJc w:val="left"/>
      <w:pPr>
        <w:tabs>
          <w:tab w:val="num" w:pos="3681"/>
        </w:tabs>
        <w:ind w:left="3681" w:hanging="180"/>
      </w:pPr>
    </w:lvl>
    <w:lvl w:ilvl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00000035"/>
    <w:multiLevelType w:val="singleLevel"/>
    <w:tmpl w:val="C6E2405A"/>
    <w:name w:val="WW8Num61"/>
    <w:lvl w:ilvl="0">
      <w:start w:val="1"/>
      <w:numFmt w:val="decimal"/>
      <w:pStyle w:val="Listenumros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66FF"/>
      </w:rPr>
    </w:lvl>
  </w:abstractNum>
  <w:abstractNum w:abstractNumId="52" w15:restartNumberingAfterBreak="0">
    <w:nsid w:val="00000036"/>
    <w:multiLevelType w:val="singleLevel"/>
    <w:tmpl w:val="00000036"/>
    <w:name w:val="WW8Num66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53" w15:restartNumberingAfterBreak="0">
    <w:nsid w:val="00000037"/>
    <w:multiLevelType w:val="multilevel"/>
    <w:tmpl w:val="00000037"/>
    <w:name w:val="WW8Num6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54" w15:restartNumberingAfterBreak="0">
    <w:nsid w:val="00000038"/>
    <w:multiLevelType w:val="multilevel"/>
    <w:tmpl w:val="00000038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i w:val="0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i w:val="0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/>
        <w:i w:val="0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i w:val="0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i w:val="0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/>
        <w:i w:val="0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i w:val="0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i w:val="0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/>
        <w:i w:val="0"/>
        <w:sz w:val="20"/>
      </w:rPr>
    </w:lvl>
  </w:abstractNum>
  <w:abstractNum w:abstractNumId="55" w15:restartNumberingAfterBreak="0">
    <w:nsid w:val="0000003A"/>
    <w:multiLevelType w:val="singleLevel"/>
    <w:tmpl w:val="0000003A"/>
    <w:name w:val="WW8Num71"/>
    <w:lvl w:ilvl="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/>
      </w:rPr>
    </w:lvl>
  </w:abstractNum>
  <w:abstractNum w:abstractNumId="56" w15:restartNumberingAfterBreak="0">
    <w:nsid w:val="0000003B"/>
    <w:multiLevelType w:val="singleLevel"/>
    <w:tmpl w:val="0000003B"/>
    <w:name w:val="WW8Num72"/>
    <w:lvl w:ilvl="0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  <w:color w:val="auto"/>
      </w:rPr>
    </w:lvl>
  </w:abstractNum>
  <w:abstractNum w:abstractNumId="57" w15:restartNumberingAfterBreak="0">
    <w:nsid w:val="0000003C"/>
    <w:multiLevelType w:val="singleLevel"/>
    <w:tmpl w:val="0000003C"/>
    <w:name w:val="WW8Num75"/>
    <w:lvl w:ilvl="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ZapfDingbats" w:hAnsi="ZapfDingbats"/>
      </w:rPr>
    </w:lvl>
  </w:abstractNum>
  <w:abstractNum w:abstractNumId="58" w15:restartNumberingAfterBreak="0">
    <w:nsid w:val="0000003D"/>
    <w:multiLevelType w:val="singleLevel"/>
    <w:tmpl w:val="0000003D"/>
    <w:name w:val="WW8Num77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59" w15:restartNumberingAfterBreak="0">
    <w:nsid w:val="0000003E"/>
    <w:multiLevelType w:val="singleLevel"/>
    <w:tmpl w:val="0000003E"/>
    <w:name w:val="WW8Num7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0" w15:restartNumberingAfterBreak="0">
    <w:nsid w:val="0000003F"/>
    <w:multiLevelType w:val="singleLevel"/>
    <w:tmpl w:val="0000003F"/>
    <w:name w:val="WW8Num8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1" w15:restartNumberingAfterBreak="0">
    <w:nsid w:val="00000040"/>
    <w:multiLevelType w:val="singleLevel"/>
    <w:tmpl w:val="00000040"/>
    <w:name w:val="WW8Num8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62" w15:restartNumberingAfterBreak="0">
    <w:nsid w:val="00000041"/>
    <w:multiLevelType w:val="singleLevel"/>
    <w:tmpl w:val="00000041"/>
    <w:name w:val="WW8Num83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63" w15:restartNumberingAfterBreak="0">
    <w:nsid w:val="00000042"/>
    <w:multiLevelType w:val="singleLevel"/>
    <w:tmpl w:val="00000042"/>
    <w:name w:val="WW8Num8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64" w15:restartNumberingAfterBreak="0">
    <w:nsid w:val="00000043"/>
    <w:multiLevelType w:val="singleLevel"/>
    <w:tmpl w:val="00000043"/>
    <w:name w:val="WW8Num85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65" w15:restartNumberingAfterBreak="0">
    <w:nsid w:val="00000044"/>
    <w:multiLevelType w:val="singleLevel"/>
    <w:tmpl w:val="00000044"/>
    <w:name w:val="WW8Num92"/>
    <w:lvl w:ilvl="0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/>
      </w:rPr>
    </w:lvl>
  </w:abstractNum>
  <w:abstractNum w:abstractNumId="66" w15:restartNumberingAfterBreak="0">
    <w:nsid w:val="00000045"/>
    <w:multiLevelType w:val="singleLevel"/>
    <w:tmpl w:val="00000045"/>
    <w:name w:val="WW8Num9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7" w15:restartNumberingAfterBreak="0">
    <w:nsid w:val="00000046"/>
    <w:multiLevelType w:val="singleLevel"/>
    <w:tmpl w:val="00000046"/>
    <w:name w:val="WW8Num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68" w15:restartNumberingAfterBreak="0">
    <w:nsid w:val="00000047"/>
    <w:multiLevelType w:val="singleLevel"/>
    <w:tmpl w:val="00000047"/>
    <w:name w:val="WW8Num95"/>
    <w:lvl w:ilvl="0">
      <w:start w:val="1"/>
      <w:numFmt w:val="bullet"/>
      <w:lvlText w:val=""/>
      <w:lvlJc w:val="left"/>
      <w:pPr>
        <w:tabs>
          <w:tab w:val="num" w:pos="-403"/>
        </w:tabs>
        <w:ind w:left="660" w:hanging="360"/>
      </w:pPr>
      <w:rPr>
        <w:rFonts w:ascii="Symbol" w:hAnsi="Symbol"/>
        <w:color w:val="auto"/>
      </w:rPr>
    </w:lvl>
  </w:abstractNum>
  <w:abstractNum w:abstractNumId="69" w15:restartNumberingAfterBreak="0">
    <w:nsid w:val="00000048"/>
    <w:multiLevelType w:val="singleLevel"/>
    <w:tmpl w:val="00000048"/>
    <w:name w:val="WW8Num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0" w15:restartNumberingAfterBreak="0">
    <w:nsid w:val="00000049"/>
    <w:multiLevelType w:val="singleLevel"/>
    <w:tmpl w:val="00000049"/>
    <w:name w:val="WW8Num9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71" w15:restartNumberingAfterBreak="0">
    <w:nsid w:val="0000004A"/>
    <w:multiLevelType w:val="singleLevel"/>
    <w:tmpl w:val="0000004A"/>
    <w:name w:val="WW8Num9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</w:rPr>
    </w:lvl>
  </w:abstractNum>
  <w:abstractNum w:abstractNumId="72" w15:restartNumberingAfterBreak="0">
    <w:nsid w:val="0000004B"/>
    <w:multiLevelType w:val="singleLevel"/>
    <w:tmpl w:val="0000004B"/>
    <w:name w:val="WW8Num100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b/>
        <w:i w:val="0"/>
        <w:color w:val="auto"/>
        <w:sz w:val="16"/>
        <w:szCs w:val="16"/>
      </w:rPr>
    </w:lvl>
  </w:abstractNum>
  <w:abstractNum w:abstractNumId="73" w15:restartNumberingAfterBreak="0">
    <w:nsid w:val="0000004C"/>
    <w:multiLevelType w:val="singleLevel"/>
    <w:tmpl w:val="0000004C"/>
    <w:name w:val="WW8Num101"/>
    <w:lvl w:ilvl="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hAnsi="Arial"/>
        <w:color w:val="auto"/>
      </w:rPr>
    </w:lvl>
  </w:abstractNum>
  <w:abstractNum w:abstractNumId="74" w15:restartNumberingAfterBreak="0">
    <w:nsid w:val="0000004D"/>
    <w:multiLevelType w:val="singleLevel"/>
    <w:tmpl w:val="0000004D"/>
    <w:name w:val="WW8Num102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cs="Times New Roman"/>
      </w:rPr>
    </w:lvl>
  </w:abstractNum>
  <w:abstractNum w:abstractNumId="75" w15:restartNumberingAfterBreak="0">
    <w:nsid w:val="0000004E"/>
    <w:multiLevelType w:val="singleLevel"/>
    <w:tmpl w:val="0000004E"/>
    <w:name w:val="WW8Num1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</w:rPr>
    </w:lvl>
  </w:abstractNum>
  <w:abstractNum w:abstractNumId="76" w15:restartNumberingAfterBreak="0">
    <w:nsid w:val="0000004F"/>
    <w:multiLevelType w:val="singleLevel"/>
    <w:tmpl w:val="0000004F"/>
    <w:name w:val="WW8Num104"/>
    <w:lvl w:ilvl="0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/>
        <w:b w:val="0"/>
        <w:i w:val="0"/>
        <w:color w:val="auto"/>
        <w:sz w:val="20"/>
      </w:rPr>
    </w:lvl>
  </w:abstractNum>
  <w:abstractNum w:abstractNumId="77" w15:restartNumberingAfterBreak="0">
    <w:nsid w:val="00000050"/>
    <w:multiLevelType w:val="singleLevel"/>
    <w:tmpl w:val="00000050"/>
    <w:name w:val="WW8Num109"/>
    <w:lvl w:ilvl="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ZapfDingbats" w:hAnsi="ZapfDingbats"/>
        <w:color w:val="auto"/>
      </w:rPr>
    </w:lvl>
  </w:abstractNum>
  <w:abstractNum w:abstractNumId="78" w15:restartNumberingAfterBreak="0">
    <w:nsid w:val="00000051"/>
    <w:multiLevelType w:val="singleLevel"/>
    <w:tmpl w:val="00000051"/>
    <w:name w:val="WW8Num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9" w15:restartNumberingAfterBreak="0">
    <w:nsid w:val="00000052"/>
    <w:multiLevelType w:val="singleLevel"/>
    <w:tmpl w:val="00000052"/>
    <w:name w:val="WW8Num111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</w:rPr>
    </w:lvl>
  </w:abstractNum>
  <w:abstractNum w:abstractNumId="80" w15:restartNumberingAfterBreak="0">
    <w:nsid w:val="00000053"/>
    <w:multiLevelType w:val="singleLevel"/>
    <w:tmpl w:val="00000053"/>
    <w:name w:val="WW8Num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1" w15:restartNumberingAfterBreak="0">
    <w:nsid w:val="00000054"/>
    <w:multiLevelType w:val="singleLevel"/>
    <w:tmpl w:val="00000054"/>
    <w:name w:val="WW8Num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  <w:color w:val="auto"/>
      </w:rPr>
    </w:lvl>
  </w:abstractNum>
  <w:abstractNum w:abstractNumId="82" w15:restartNumberingAfterBreak="0">
    <w:nsid w:val="00000055"/>
    <w:multiLevelType w:val="singleLevel"/>
    <w:tmpl w:val="00000055"/>
    <w:name w:val="WW8Num11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83" w15:restartNumberingAfterBreak="0">
    <w:nsid w:val="00000056"/>
    <w:multiLevelType w:val="singleLevel"/>
    <w:tmpl w:val="00000056"/>
    <w:name w:val="WW8Num121"/>
    <w:lvl w:ilvl="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ZapfDingbats" w:hAnsi="ZapfDingbats"/>
      </w:rPr>
    </w:lvl>
  </w:abstractNum>
  <w:abstractNum w:abstractNumId="84" w15:restartNumberingAfterBreak="0">
    <w:nsid w:val="00000057"/>
    <w:multiLevelType w:val="singleLevel"/>
    <w:tmpl w:val="00000057"/>
    <w:name w:val="WW8Num12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85" w15:restartNumberingAfterBreak="0">
    <w:nsid w:val="00000058"/>
    <w:multiLevelType w:val="singleLevel"/>
    <w:tmpl w:val="00000058"/>
    <w:name w:val="WW8Num12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6" w15:restartNumberingAfterBreak="0">
    <w:nsid w:val="00000059"/>
    <w:multiLevelType w:val="singleLevel"/>
    <w:tmpl w:val="00000059"/>
    <w:name w:val="WW8Num12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auto"/>
      </w:rPr>
    </w:lvl>
  </w:abstractNum>
  <w:abstractNum w:abstractNumId="87" w15:restartNumberingAfterBreak="0">
    <w:nsid w:val="0000005A"/>
    <w:multiLevelType w:val="multilevel"/>
    <w:tmpl w:val="0000005A"/>
    <w:name w:val="WW8Num126"/>
    <w:lvl w:ilvl="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ZapfDingbats" w:hAnsi="ZapfDingbats"/>
      </w:rPr>
    </w:lvl>
    <w:lvl w:ilvl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/>
      </w:rPr>
    </w:lvl>
    <w:lvl w:ilvl="2">
      <w:start w:val="1"/>
      <w:numFmt w:val="bullet"/>
      <w:lvlText w:val="."/>
      <w:lvlJc w:val="left"/>
      <w:pPr>
        <w:tabs>
          <w:tab w:val="num" w:pos="3362"/>
        </w:tabs>
        <w:ind w:left="3362" w:hanging="360"/>
      </w:pPr>
      <w:rPr>
        <w:rFonts w:ascii="Arial" w:hAnsi="Arial"/>
      </w:rPr>
    </w:lvl>
    <w:lvl w:ilvl="3">
      <w:start w:val="18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/>
      </w:rPr>
    </w:lvl>
  </w:abstractNum>
  <w:abstractNum w:abstractNumId="88" w15:restartNumberingAfterBreak="0">
    <w:nsid w:val="0000005B"/>
    <w:multiLevelType w:val="singleLevel"/>
    <w:tmpl w:val="0000005B"/>
    <w:name w:val="WW8Num127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9" w15:restartNumberingAfterBreak="0">
    <w:nsid w:val="0000005C"/>
    <w:multiLevelType w:val="singleLevel"/>
    <w:tmpl w:val="0000005C"/>
    <w:name w:val="WW8Num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0" w15:restartNumberingAfterBreak="0">
    <w:nsid w:val="0000005D"/>
    <w:multiLevelType w:val="singleLevel"/>
    <w:tmpl w:val="0000005D"/>
    <w:name w:val="WW8Num12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/>
        <w:color w:val="auto"/>
      </w:rPr>
    </w:lvl>
  </w:abstractNum>
  <w:abstractNum w:abstractNumId="91" w15:restartNumberingAfterBreak="0">
    <w:nsid w:val="0000005E"/>
    <w:multiLevelType w:val="singleLevel"/>
    <w:tmpl w:val="0000005E"/>
    <w:name w:val="WW8Num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92" w15:restartNumberingAfterBreak="0">
    <w:nsid w:val="0000005F"/>
    <w:multiLevelType w:val="singleLevel"/>
    <w:tmpl w:val="0000005F"/>
    <w:name w:val="WW8Num133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3" w15:restartNumberingAfterBreak="0">
    <w:nsid w:val="00000060"/>
    <w:multiLevelType w:val="multilevel"/>
    <w:tmpl w:val="00000060"/>
    <w:name w:val="WW8Num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 w15:restartNumberingAfterBreak="0">
    <w:nsid w:val="0C1E1855"/>
    <w:multiLevelType w:val="hybridMultilevel"/>
    <w:tmpl w:val="E22C485C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5" w15:restartNumberingAfterBreak="0">
    <w:nsid w:val="11983922"/>
    <w:multiLevelType w:val="hybridMultilevel"/>
    <w:tmpl w:val="44C48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086DA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F5183720">
      <w:start w:val="4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BEA0C0E"/>
    <w:multiLevelType w:val="hybridMultilevel"/>
    <w:tmpl w:val="45C60A5E"/>
    <w:lvl w:ilvl="0" w:tplc="2CE8456C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366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23924B6"/>
    <w:multiLevelType w:val="hybridMultilevel"/>
    <w:tmpl w:val="84760F76"/>
    <w:lvl w:ilvl="0" w:tplc="9EFEE608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475643E"/>
    <w:multiLevelType w:val="hybridMultilevel"/>
    <w:tmpl w:val="BBB0FF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26EC6AF1"/>
    <w:multiLevelType w:val="hybridMultilevel"/>
    <w:tmpl w:val="D9201AA2"/>
    <w:lvl w:ilvl="0" w:tplc="EF342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BD37287"/>
    <w:multiLevelType w:val="hybridMultilevel"/>
    <w:tmpl w:val="0DD63082"/>
    <w:lvl w:ilvl="0" w:tplc="65F2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41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8A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6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2B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3E725DC2"/>
    <w:multiLevelType w:val="hybridMultilevel"/>
    <w:tmpl w:val="67A246F2"/>
    <w:lvl w:ilvl="0" w:tplc="205CB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22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6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E4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AF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A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6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2C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 w15:restartNumberingAfterBreak="0">
    <w:nsid w:val="44E65F6E"/>
    <w:multiLevelType w:val="hybridMultilevel"/>
    <w:tmpl w:val="8D4AC9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FA6175"/>
    <w:multiLevelType w:val="hybridMultilevel"/>
    <w:tmpl w:val="073CCEC4"/>
    <w:lvl w:ilvl="0" w:tplc="D8D4B85A">
      <w:start w:val="1"/>
      <w:numFmt w:val="decimal"/>
      <w:pStyle w:val="Bulletchiffregras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8A7020"/>
    <w:multiLevelType w:val="hybridMultilevel"/>
    <w:tmpl w:val="5C3864DE"/>
    <w:lvl w:ilvl="0" w:tplc="28E6573E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D7741ED"/>
    <w:multiLevelType w:val="hybridMultilevel"/>
    <w:tmpl w:val="B87874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7E27327"/>
    <w:multiLevelType w:val="hybridMultilevel"/>
    <w:tmpl w:val="ED1E316A"/>
    <w:lvl w:ilvl="0" w:tplc="198EB1B0">
      <w:start w:val="1"/>
      <w:numFmt w:val="bullet"/>
      <w:pStyle w:val="Retraitcorpsdetexte3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85E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866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E0A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EF8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48A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088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86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A5A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7EAD17B9"/>
    <w:multiLevelType w:val="hybridMultilevel"/>
    <w:tmpl w:val="2BE68372"/>
    <w:lvl w:ilvl="0" w:tplc="14EAB722">
      <w:start w:val="1"/>
      <w:numFmt w:val="bullet"/>
      <w:pStyle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1"/>
  </w:num>
  <w:num w:numId="3">
    <w:abstractNumId w:val="0"/>
  </w:num>
  <w:num w:numId="4">
    <w:abstractNumId w:val="106"/>
  </w:num>
  <w:num w:numId="5">
    <w:abstractNumId w:val="96"/>
  </w:num>
  <w:num w:numId="6">
    <w:abstractNumId w:val="107"/>
  </w:num>
  <w:num w:numId="7">
    <w:abstractNumId w:val="103"/>
  </w:num>
  <w:num w:numId="8">
    <w:abstractNumId w:val="105"/>
  </w:num>
  <w:num w:numId="9">
    <w:abstractNumId w:val="102"/>
  </w:num>
  <w:num w:numId="10">
    <w:abstractNumId w:val="95"/>
  </w:num>
  <w:num w:numId="11">
    <w:abstractNumId w:val="98"/>
  </w:num>
  <w:num w:numId="12">
    <w:abstractNumId w:val="94"/>
  </w:num>
  <w:num w:numId="13">
    <w:abstractNumId w:val="100"/>
  </w:num>
  <w:num w:numId="14">
    <w:abstractNumId w:val="101"/>
  </w:num>
  <w:num w:numId="15">
    <w:abstractNumId w:val="104"/>
  </w:num>
  <w:num w:numId="16">
    <w:abstractNumId w:val="97"/>
  </w:num>
  <w:num w:numId="17">
    <w:abstractNumId w:val="9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32"/>
    <w:rsid w:val="0000022A"/>
    <w:rsid w:val="00000257"/>
    <w:rsid w:val="00000407"/>
    <w:rsid w:val="00000941"/>
    <w:rsid w:val="00000A74"/>
    <w:rsid w:val="00001AF7"/>
    <w:rsid w:val="0000263A"/>
    <w:rsid w:val="00002BFE"/>
    <w:rsid w:val="0000344D"/>
    <w:rsid w:val="0000366E"/>
    <w:rsid w:val="00003804"/>
    <w:rsid w:val="00003E3A"/>
    <w:rsid w:val="0000448E"/>
    <w:rsid w:val="00004641"/>
    <w:rsid w:val="00005800"/>
    <w:rsid w:val="00005D65"/>
    <w:rsid w:val="00006DE8"/>
    <w:rsid w:val="0001027F"/>
    <w:rsid w:val="00010AAC"/>
    <w:rsid w:val="00010EAD"/>
    <w:rsid w:val="00011AAA"/>
    <w:rsid w:val="00011CE5"/>
    <w:rsid w:val="0001222C"/>
    <w:rsid w:val="000126BF"/>
    <w:rsid w:val="000128B5"/>
    <w:rsid w:val="00013C7E"/>
    <w:rsid w:val="00014461"/>
    <w:rsid w:val="0001446C"/>
    <w:rsid w:val="00014575"/>
    <w:rsid w:val="000149BF"/>
    <w:rsid w:val="00014CF8"/>
    <w:rsid w:val="0001528C"/>
    <w:rsid w:val="00016909"/>
    <w:rsid w:val="00017680"/>
    <w:rsid w:val="000200F2"/>
    <w:rsid w:val="00020424"/>
    <w:rsid w:val="00020AD5"/>
    <w:rsid w:val="00020D6E"/>
    <w:rsid w:val="0002168C"/>
    <w:rsid w:val="00022586"/>
    <w:rsid w:val="00022B75"/>
    <w:rsid w:val="0002311A"/>
    <w:rsid w:val="00023BA1"/>
    <w:rsid w:val="00023C2A"/>
    <w:rsid w:val="00025322"/>
    <w:rsid w:val="00026B16"/>
    <w:rsid w:val="000276C7"/>
    <w:rsid w:val="00027A73"/>
    <w:rsid w:val="00030BD3"/>
    <w:rsid w:val="0003194F"/>
    <w:rsid w:val="0003224C"/>
    <w:rsid w:val="000323CE"/>
    <w:rsid w:val="0003436C"/>
    <w:rsid w:val="00034F29"/>
    <w:rsid w:val="00034FF1"/>
    <w:rsid w:val="000362BD"/>
    <w:rsid w:val="00037129"/>
    <w:rsid w:val="00037226"/>
    <w:rsid w:val="00040690"/>
    <w:rsid w:val="0004124E"/>
    <w:rsid w:val="0004244B"/>
    <w:rsid w:val="0004342A"/>
    <w:rsid w:val="00043BDE"/>
    <w:rsid w:val="00043C9D"/>
    <w:rsid w:val="000470EC"/>
    <w:rsid w:val="00047ADB"/>
    <w:rsid w:val="00047C40"/>
    <w:rsid w:val="00047D5B"/>
    <w:rsid w:val="000508A3"/>
    <w:rsid w:val="00050BF0"/>
    <w:rsid w:val="000518B5"/>
    <w:rsid w:val="0005196C"/>
    <w:rsid w:val="000524C6"/>
    <w:rsid w:val="000524F9"/>
    <w:rsid w:val="00053CC1"/>
    <w:rsid w:val="0005502F"/>
    <w:rsid w:val="000600F3"/>
    <w:rsid w:val="00060691"/>
    <w:rsid w:val="00061846"/>
    <w:rsid w:val="00061EA1"/>
    <w:rsid w:val="00061FFF"/>
    <w:rsid w:val="00062130"/>
    <w:rsid w:val="00063A73"/>
    <w:rsid w:val="00064723"/>
    <w:rsid w:val="00064AEC"/>
    <w:rsid w:val="00070560"/>
    <w:rsid w:val="0007072E"/>
    <w:rsid w:val="00071C59"/>
    <w:rsid w:val="0007246D"/>
    <w:rsid w:val="00072DE7"/>
    <w:rsid w:val="00073DA8"/>
    <w:rsid w:val="00074856"/>
    <w:rsid w:val="00075843"/>
    <w:rsid w:val="00077E13"/>
    <w:rsid w:val="000806A6"/>
    <w:rsid w:val="00080F0F"/>
    <w:rsid w:val="00081162"/>
    <w:rsid w:val="00081C35"/>
    <w:rsid w:val="00082882"/>
    <w:rsid w:val="000828E4"/>
    <w:rsid w:val="00084185"/>
    <w:rsid w:val="00084A40"/>
    <w:rsid w:val="00084C46"/>
    <w:rsid w:val="0008656C"/>
    <w:rsid w:val="000906AA"/>
    <w:rsid w:val="00090F77"/>
    <w:rsid w:val="0009172A"/>
    <w:rsid w:val="0009273D"/>
    <w:rsid w:val="00093234"/>
    <w:rsid w:val="0009379E"/>
    <w:rsid w:val="00094502"/>
    <w:rsid w:val="00094A39"/>
    <w:rsid w:val="00094A3B"/>
    <w:rsid w:val="00094BAE"/>
    <w:rsid w:val="00094ED8"/>
    <w:rsid w:val="00097BD0"/>
    <w:rsid w:val="000A0D8F"/>
    <w:rsid w:val="000A10A8"/>
    <w:rsid w:val="000A2030"/>
    <w:rsid w:val="000A33F4"/>
    <w:rsid w:val="000A414B"/>
    <w:rsid w:val="000A5C9A"/>
    <w:rsid w:val="000A5E90"/>
    <w:rsid w:val="000A6D56"/>
    <w:rsid w:val="000B074C"/>
    <w:rsid w:val="000B18B7"/>
    <w:rsid w:val="000B2DED"/>
    <w:rsid w:val="000B38D6"/>
    <w:rsid w:val="000B3DB4"/>
    <w:rsid w:val="000B515B"/>
    <w:rsid w:val="000B5892"/>
    <w:rsid w:val="000B5934"/>
    <w:rsid w:val="000B5AA7"/>
    <w:rsid w:val="000B6D19"/>
    <w:rsid w:val="000B6F84"/>
    <w:rsid w:val="000C1914"/>
    <w:rsid w:val="000C31F9"/>
    <w:rsid w:val="000C36C6"/>
    <w:rsid w:val="000C3AB6"/>
    <w:rsid w:val="000C3F05"/>
    <w:rsid w:val="000C6475"/>
    <w:rsid w:val="000C6790"/>
    <w:rsid w:val="000C7487"/>
    <w:rsid w:val="000D03B7"/>
    <w:rsid w:val="000D0584"/>
    <w:rsid w:val="000D0795"/>
    <w:rsid w:val="000D08A3"/>
    <w:rsid w:val="000D0DD7"/>
    <w:rsid w:val="000D0F38"/>
    <w:rsid w:val="000D12BA"/>
    <w:rsid w:val="000D14BA"/>
    <w:rsid w:val="000D1CCD"/>
    <w:rsid w:val="000D2CCA"/>
    <w:rsid w:val="000D4D85"/>
    <w:rsid w:val="000D7655"/>
    <w:rsid w:val="000E1113"/>
    <w:rsid w:val="000E144B"/>
    <w:rsid w:val="000E1A3B"/>
    <w:rsid w:val="000E2E08"/>
    <w:rsid w:val="000E3D9A"/>
    <w:rsid w:val="000E406B"/>
    <w:rsid w:val="000E60DA"/>
    <w:rsid w:val="000E6436"/>
    <w:rsid w:val="000E6C9C"/>
    <w:rsid w:val="000E7488"/>
    <w:rsid w:val="000E76A3"/>
    <w:rsid w:val="000E78AF"/>
    <w:rsid w:val="000F001E"/>
    <w:rsid w:val="000F024B"/>
    <w:rsid w:val="000F0368"/>
    <w:rsid w:val="000F1C15"/>
    <w:rsid w:val="000F1F4A"/>
    <w:rsid w:val="000F200D"/>
    <w:rsid w:val="000F307B"/>
    <w:rsid w:val="000F30A7"/>
    <w:rsid w:val="000F469C"/>
    <w:rsid w:val="000F47D1"/>
    <w:rsid w:val="000F4D7B"/>
    <w:rsid w:val="000F5211"/>
    <w:rsid w:val="000F562E"/>
    <w:rsid w:val="000F5670"/>
    <w:rsid w:val="000F5C6A"/>
    <w:rsid w:val="000F687D"/>
    <w:rsid w:val="000F6B4E"/>
    <w:rsid w:val="001007C9"/>
    <w:rsid w:val="00100A4B"/>
    <w:rsid w:val="00101564"/>
    <w:rsid w:val="001024CD"/>
    <w:rsid w:val="0010372D"/>
    <w:rsid w:val="00104389"/>
    <w:rsid w:val="00104DA3"/>
    <w:rsid w:val="001058E1"/>
    <w:rsid w:val="00106ABC"/>
    <w:rsid w:val="00106DE0"/>
    <w:rsid w:val="00106F4A"/>
    <w:rsid w:val="001072E3"/>
    <w:rsid w:val="001074F2"/>
    <w:rsid w:val="001076C8"/>
    <w:rsid w:val="00110614"/>
    <w:rsid w:val="001118F3"/>
    <w:rsid w:val="00111AC6"/>
    <w:rsid w:val="001122D3"/>
    <w:rsid w:val="001145BB"/>
    <w:rsid w:val="00114BE8"/>
    <w:rsid w:val="00116605"/>
    <w:rsid w:val="00117091"/>
    <w:rsid w:val="001170C3"/>
    <w:rsid w:val="001178D6"/>
    <w:rsid w:val="00121581"/>
    <w:rsid w:val="001218E2"/>
    <w:rsid w:val="00122D55"/>
    <w:rsid w:val="00122E97"/>
    <w:rsid w:val="001230ED"/>
    <w:rsid w:val="001236A6"/>
    <w:rsid w:val="001246FE"/>
    <w:rsid w:val="00124C35"/>
    <w:rsid w:val="00124D1B"/>
    <w:rsid w:val="00125C6E"/>
    <w:rsid w:val="0012720A"/>
    <w:rsid w:val="001272DC"/>
    <w:rsid w:val="00127748"/>
    <w:rsid w:val="0012791E"/>
    <w:rsid w:val="00130707"/>
    <w:rsid w:val="00130D11"/>
    <w:rsid w:val="00130E52"/>
    <w:rsid w:val="00131235"/>
    <w:rsid w:val="0013201A"/>
    <w:rsid w:val="00132148"/>
    <w:rsid w:val="001326FE"/>
    <w:rsid w:val="00132ACC"/>
    <w:rsid w:val="001339BE"/>
    <w:rsid w:val="00133AA4"/>
    <w:rsid w:val="00136A00"/>
    <w:rsid w:val="00136BFA"/>
    <w:rsid w:val="00137290"/>
    <w:rsid w:val="00137C55"/>
    <w:rsid w:val="00137C9C"/>
    <w:rsid w:val="00140A60"/>
    <w:rsid w:val="00140AA5"/>
    <w:rsid w:val="00140CB6"/>
    <w:rsid w:val="0014126D"/>
    <w:rsid w:val="001416C5"/>
    <w:rsid w:val="00142949"/>
    <w:rsid w:val="00142DD8"/>
    <w:rsid w:val="00143358"/>
    <w:rsid w:val="00143BAD"/>
    <w:rsid w:val="001453F2"/>
    <w:rsid w:val="00146676"/>
    <w:rsid w:val="00147F5C"/>
    <w:rsid w:val="001502D5"/>
    <w:rsid w:val="001508A7"/>
    <w:rsid w:val="00151F73"/>
    <w:rsid w:val="001520FF"/>
    <w:rsid w:val="001521DA"/>
    <w:rsid w:val="001522BD"/>
    <w:rsid w:val="00152EE3"/>
    <w:rsid w:val="00152FBD"/>
    <w:rsid w:val="001537BA"/>
    <w:rsid w:val="001540CA"/>
    <w:rsid w:val="001546D0"/>
    <w:rsid w:val="001558A0"/>
    <w:rsid w:val="001565F1"/>
    <w:rsid w:val="00157E6A"/>
    <w:rsid w:val="001603E6"/>
    <w:rsid w:val="001605EF"/>
    <w:rsid w:val="00160BDE"/>
    <w:rsid w:val="0016108F"/>
    <w:rsid w:val="00162D1F"/>
    <w:rsid w:val="001638B2"/>
    <w:rsid w:val="001653EF"/>
    <w:rsid w:val="001672CB"/>
    <w:rsid w:val="0016750C"/>
    <w:rsid w:val="00167A48"/>
    <w:rsid w:val="001700C3"/>
    <w:rsid w:val="001700E1"/>
    <w:rsid w:val="00170A7D"/>
    <w:rsid w:val="001723F1"/>
    <w:rsid w:val="00172E39"/>
    <w:rsid w:val="00173584"/>
    <w:rsid w:val="00173616"/>
    <w:rsid w:val="00173C80"/>
    <w:rsid w:val="001742C2"/>
    <w:rsid w:val="00174E69"/>
    <w:rsid w:val="001772D3"/>
    <w:rsid w:val="00180D63"/>
    <w:rsid w:val="00180EEE"/>
    <w:rsid w:val="00182F91"/>
    <w:rsid w:val="00183561"/>
    <w:rsid w:val="001845F3"/>
    <w:rsid w:val="001851E8"/>
    <w:rsid w:val="0018530E"/>
    <w:rsid w:val="00185AA3"/>
    <w:rsid w:val="001861F5"/>
    <w:rsid w:val="001866AD"/>
    <w:rsid w:val="0018772B"/>
    <w:rsid w:val="00187AE3"/>
    <w:rsid w:val="00190104"/>
    <w:rsid w:val="00190D2B"/>
    <w:rsid w:val="001914E1"/>
    <w:rsid w:val="00191DEA"/>
    <w:rsid w:val="001931A5"/>
    <w:rsid w:val="00193EE7"/>
    <w:rsid w:val="0019573A"/>
    <w:rsid w:val="00195D39"/>
    <w:rsid w:val="00195E78"/>
    <w:rsid w:val="00195F70"/>
    <w:rsid w:val="00197057"/>
    <w:rsid w:val="001970F5"/>
    <w:rsid w:val="001A0D96"/>
    <w:rsid w:val="001A17C8"/>
    <w:rsid w:val="001A1ABB"/>
    <w:rsid w:val="001A2529"/>
    <w:rsid w:val="001A2FCC"/>
    <w:rsid w:val="001A4714"/>
    <w:rsid w:val="001A6A29"/>
    <w:rsid w:val="001A6A35"/>
    <w:rsid w:val="001A7CE7"/>
    <w:rsid w:val="001B0A12"/>
    <w:rsid w:val="001B0F06"/>
    <w:rsid w:val="001B0FA4"/>
    <w:rsid w:val="001B1A00"/>
    <w:rsid w:val="001B2492"/>
    <w:rsid w:val="001B341C"/>
    <w:rsid w:val="001B5D1A"/>
    <w:rsid w:val="001C0259"/>
    <w:rsid w:val="001C0798"/>
    <w:rsid w:val="001C1E69"/>
    <w:rsid w:val="001C3237"/>
    <w:rsid w:val="001D017F"/>
    <w:rsid w:val="001D01D0"/>
    <w:rsid w:val="001D03CD"/>
    <w:rsid w:val="001D232D"/>
    <w:rsid w:val="001D2863"/>
    <w:rsid w:val="001D2E81"/>
    <w:rsid w:val="001D32F0"/>
    <w:rsid w:val="001D3343"/>
    <w:rsid w:val="001D3538"/>
    <w:rsid w:val="001D5161"/>
    <w:rsid w:val="001D582F"/>
    <w:rsid w:val="001D611C"/>
    <w:rsid w:val="001D65FC"/>
    <w:rsid w:val="001D6613"/>
    <w:rsid w:val="001E0579"/>
    <w:rsid w:val="001E14F1"/>
    <w:rsid w:val="001E1978"/>
    <w:rsid w:val="001E2D97"/>
    <w:rsid w:val="001E3997"/>
    <w:rsid w:val="001E420B"/>
    <w:rsid w:val="001E4797"/>
    <w:rsid w:val="001E4F0B"/>
    <w:rsid w:val="001E58D3"/>
    <w:rsid w:val="001E6D36"/>
    <w:rsid w:val="001E7B0E"/>
    <w:rsid w:val="001F0F9D"/>
    <w:rsid w:val="001F2B5B"/>
    <w:rsid w:val="001F35EA"/>
    <w:rsid w:val="001F361B"/>
    <w:rsid w:val="001F3CA4"/>
    <w:rsid w:val="001F3ED8"/>
    <w:rsid w:val="001F49ED"/>
    <w:rsid w:val="001F614C"/>
    <w:rsid w:val="001F6B1C"/>
    <w:rsid w:val="001F7913"/>
    <w:rsid w:val="0020088F"/>
    <w:rsid w:val="002019D9"/>
    <w:rsid w:val="002043A9"/>
    <w:rsid w:val="002045B0"/>
    <w:rsid w:val="00204710"/>
    <w:rsid w:val="002053F3"/>
    <w:rsid w:val="00205C3A"/>
    <w:rsid w:val="002060B3"/>
    <w:rsid w:val="002062F5"/>
    <w:rsid w:val="00206C8C"/>
    <w:rsid w:val="0020756A"/>
    <w:rsid w:val="00207724"/>
    <w:rsid w:val="00211984"/>
    <w:rsid w:val="0021250B"/>
    <w:rsid w:val="00212F62"/>
    <w:rsid w:val="002130F3"/>
    <w:rsid w:val="00214028"/>
    <w:rsid w:val="00214161"/>
    <w:rsid w:val="002142EF"/>
    <w:rsid w:val="0021441A"/>
    <w:rsid w:val="00214AAC"/>
    <w:rsid w:val="00215565"/>
    <w:rsid w:val="00216620"/>
    <w:rsid w:val="00217063"/>
    <w:rsid w:val="00220454"/>
    <w:rsid w:val="0022369B"/>
    <w:rsid w:val="00224186"/>
    <w:rsid w:val="00224E65"/>
    <w:rsid w:val="002253C1"/>
    <w:rsid w:val="0022550F"/>
    <w:rsid w:val="00227394"/>
    <w:rsid w:val="00227F50"/>
    <w:rsid w:val="0023014F"/>
    <w:rsid w:val="002314D8"/>
    <w:rsid w:val="0023250D"/>
    <w:rsid w:val="00233255"/>
    <w:rsid w:val="002338CF"/>
    <w:rsid w:val="00233C6D"/>
    <w:rsid w:val="002343B0"/>
    <w:rsid w:val="00234AA2"/>
    <w:rsid w:val="00236BDF"/>
    <w:rsid w:val="00237C90"/>
    <w:rsid w:val="00237D0E"/>
    <w:rsid w:val="0024012F"/>
    <w:rsid w:val="002406A9"/>
    <w:rsid w:val="0024133B"/>
    <w:rsid w:val="00242383"/>
    <w:rsid w:val="00243C84"/>
    <w:rsid w:val="002445F1"/>
    <w:rsid w:val="00244873"/>
    <w:rsid w:val="0024654C"/>
    <w:rsid w:val="00247386"/>
    <w:rsid w:val="00247C7D"/>
    <w:rsid w:val="00247D2D"/>
    <w:rsid w:val="00250154"/>
    <w:rsid w:val="002503BC"/>
    <w:rsid w:val="00250EFE"/>
    <w:rsid w:val="00255611"/>
    <w:rsid w:val="00256121"/>
    <w:rsid w:val="0025734D"/>
    <w:rsid w:val="00257A97"/>
    <w:rsid w:val="002602C8"/>
    <w:rsid w:val="0026164A"/>
    <w:rsid w:val="00261735"/>
    <w:rsid w:val="0026173E"/>
    <w:rsid w:val="002630EF"/>
    <w:rsid w:val="0026541A"/>
    <w:rsid w:val="0026546F"/>
    <w:rsid w:val="00266620"/>
    <w:rsid w:val="00266F66"/>
    <w:rsid w:val="002671E7"/>
    <w:rsid w:val="00267C4D"/>
    <w:rsid w:val="002703A1"/>
    <w:rsid w:val="002703D0"/>
    <w:rsid w:val="0027146D"/>
    <w:rsid w:val="00272585"/>
    <w:rsid w:val="00272D0B"/>
    <w:rsid w:val="00272D90"/>
    <w:rsid w:val="0027344C"/>
    <w:rsid w:val="00273A98"/>
    <w:rsid w:val="002754A2"/>
    <w:rsid w:val="00275935"/>
    <w:rsid w:val="00275977"/>
    <w:rsid w:val="00275DE9"/>
    <w:rsid w:val="00275DF7"/>
    <w:rsid w:val="00275ED9"/>
    <w:rsid w:val="0027623B"/>
    <w:rsid w:val="00276309"/>
    <w:rsid w:val="00276DC6"/>
    <w:rsid w:val="0027746B"/>
    <w:rsid w:val="00277642"/>
    <w:rsid w:val="00280695"/>
    <w:rsid w:val="002814A6"/>
    <w:rsid w:val="002823C0"/>
    <w:rsid w:val="00284698"/>
    <w:rsid w:val="00285964"/>
    <w:rsid w:val="00286730"/>
    <w:rsid w:val="002914ED"/>
    <w:rsid w:val="00291CE5"/>
    <w:rsid w:val="00292FFE"/>
    <w:rsid w:val="00293337"/>
    <w:rsid w:val="00293538"/>
    <w:rsid w:val="00295326"/>
    <w:rsid w:val="0029555A"/>
    <w:rsid w:val="00296431"/>
    <w:rsid w:val="0029678F"/>
    <w:rsid w:val="002978DB"/>
    <w:rsid w:val="002A07AE"/>
    <w:rsid w:val="002A1126"/>
    <w:rsid w:val="002A132B"/>
    <w:rsid w:val="002A3897"/>
    <w:rsid w:val="002A46B8"/>
    <w:rsid w:val="002A524E"/>
    <w:rsid w:val="002A5583"/>
    <w:rsid w:val="002A6389"/>
    <w:rsid w:val="002A6697"/>
    <w:rsid w:val="002A7E5C"/>
    <w:rsid w:val="002B0618"/>
    <w:rsid w:val="002B0A51"/>
    <w:rsid w:val="002B1F6E"/>
    <w:rsid w:val="002B33C2"/>
    <w:rsid w:val="002B35FB"/>
    <w:rsid w:val="002B378D"/>
    <w:rsid w:val="002B477A"/>
    <w:rsid w:val="002B5291"/>
    <w:rsid w:val="002B5884"/>
    <w:rsid w:val="002B5BDF"/>
    <w:rsid w:val="002B7641"/>
    <w:rsid w:val="002C0516"/>
    <w:rsid w:val="002C0579"/>
    <w:rsid w:val="002C088F"/>
    <w:rsid w:val="002C0ED0"/>
    <w:rsid w:val="002C262F"/>
    <w:rsid w:val="002C2A11"/>
    <w:rsid w:val="002C50A7"/>
    <w:rsid w:val="002C51EC"/>
    <w:rsid w:val="002C5480"/>
    <w:rsid w:val="002C5DC2"/>
    <w:rsid w:val="002D0753"/>
    <w:rsid w:val="002D0779"/>
    <w:rsid w:val="002D1B39"/>
    <w:rsid w:val="002D3D2D"/>
    <w:rsid w:val="002D4968"/>
    <w:rsid w:val="002D5F39"/>
    <w:rsid w:val="002E0309"/>
    <w:rsid w:val="002E12A7"/>
    <w:rsid w:val="002E15B8"/>
    <w:rsid w:val="002E161C"/>
    <w:rsid w:val="002E20E1"/>
    <w:rsid w:val="002E2271"/>
    <w:rsid w:val="002E34D0"/>
    <w:rsid w:val="002E46B7"/>
    <w:rsid w:val="002E59C1"/>
    <w:rsid w:val="002E5FE9"/>
    <w:rsid w:val="002E664E"/>
    <w:rsid w:val="002E6736"/>
    <w:rsid w:val="002E7F2D"/>
    <w:rsid w:val="002F0746"/>
    <w:rsid w:val="002F0C9C"/>
    <w:rsid w:val="002F107E"/>
    <w:rsid w:val="002F1324"/>
    <w:rsid w:val="002F152E"/>
    <w:rsid w:val="002F18D2"/>
    <w:rsid w:val="002F1F69"/>
    <w:rsid w:val="002F2846"/>
    <w:rsid w:val="002F3031"/>
    <w:rsid w:val="002F45A6"/>
    <w:rsid w:val="002F4644"/>
    <w:rsid w:val="002F4AE3"/>
    <w:rsid w:val="002F4CE8"/>
    <w:rsid w:val="002F4FBD"/>
    <w:rsid w:val="002F5B99"/>
    <w:rsid w:val="002F6BFF"/>
    <w:rsid w:val="002F7E55"/>
    <w:rsid w:val="003027B9"/>
    <w:rsid w:val="0030595B"/>
    <w:rsid w:val="00305EFE"/>
    <w:rsid w:val="0030701C"/>
    <w:rsid w:val="003110FC"/>
    <w:rsid w:val="00311619"/>
    <w:rsid w:val="0031312D"/>
    <w:rsid w:val="00313F62"/>
    <w:rsid w:val="00314F02"/>
    <w:rsid w:val="003152D3"/>
    <w:rsid w:val="00315FF6"/>
    <w:rsid w:val="00316043"/>
    <w:rsid w:val="00316119"/>
    <w:rsid w:val="00316448"/>
    <w:rsid w:val="00316FA1"/>
    <w:rsid w:val="00321A07"/>
    <w:rsid w:val="00321B8D"/>
    <w:rsid w:val="0032250F"/>
    <w:rsid w:val="003229C5"/>
    <w:rsid w:val="00323338"/>
    <w:rsid w:val="00324D5B"/>
    <w:rsid w:val="0032520C"/>
    <w:rsid w:val="00325A8D"/>
    <w:rsid w:val="0033046B"/>
    <w:rsid w:val="003309F1"/>
    <w:rsid w:val="003310EE"/>
    <w:rsid w:val="003323B5"/>
    <w:rsid w:val="00332CF3"/>
    <w:rsid w:val="00333037"/>
    <w:rsid w:val="00333EC0"/>
    <w:rsid w:val="003342DF"/>
    <w:rsid w:val="00334E0C"/>
    <w:rsid w:val="00335C8C"/>
    <w:rsid w:val="0033673A"/>
    <w:rsid w:val="00337311"/>
    <w:rsid w:val="00340CA7"/>
    <w:rsid w:val="003414C7"/>
    <w:rsid w:val="00341897"/>
    <w:rsid w:val="003421F1"/>
    <w:rsid w:val="003425CA"/>
    <w:rsid w:val="00342BB6"/>
    <w:rsid w:val="00343582"/>
    <w:rsid w:val="003438EF"/>
    <w:rsid w:val="00344138"/>
    <w:rsid w:val="00346DF5"/>
    <w:rsid w:val="003512CA"/>
    <w:rsid w:val="00351505"/>
    <w:rsid w:val="0035275B"/>
    <w:rsid w:val="003538F3"/>
    <w:rsid w:val="00353946"/>
    <w:rsid w:val="003558DC"/>
    <w:rsid w:val="00356CBB"/>
    <w:rsid w:val="00357238"/>
    <w:rsid w:val="00357301"/>
    <w:rsid w:val="00357767"/>
    <w:rsid w:val="0036069F"/>
    <w:rsid w:val="00362340"/>
    <w:rsid w:val="003625A6"/>
    <w:rsid w:val="00362862"/>
    <w:rsid w:val="00362C36"/>
    <w:rsid w:val="00363FE6"/>
    <w:rsid w:val="00364584"/>
    <w:rsid w:val="00364E76"/>
    <w:rsid w:val="00365024"/>
    <w:rsid w:val="00365118"/>
    <w:rsid w:val="00365BD9"/>
    <w:rsid w:val="003666F5"/>
    <w:rsid w:val="00366E07"/>
    <w:rsid w:val="00366E5F"/>
    <w:rsid w:val="0036722E"/>
    <w:rsid w:val="00367584"/>
    <w:rsid w:val="0036787C"/>
    <w:rsid w:val="00367B0A"/>
    <w:rsid w:val="00367CC7"/>
    <w:rsid w:val="00371438"/>
    <w:rsid w:val="0037150E"/>
    <w:rsid w:val="003722ED"/>
    <w:rsid w:val="00372EA5"/>
    <w:rsid w:val="00373A27"/>
    <w:rsid w:val="0037400D"/>
    <w:rsid w:val="00374232"/>
    <w:rsid w:val="00374916"/>
    <w:rsid w:val="00375C24"/>
    <w:rsid w:val="00380244"/>
    <w:rsid w:val="00381937"/>
    <w:rsid w:val="00382507"/>
    <w:rsid w:val="00382A27"/>
    <w:rsid w:val="00383A73"/>
    <w:rsid w:val="00385310"/>
    <w:rsid w:val="00386EA7"/>
    <w:rsid w:val="00390321"/>
    <w:rsid w:val="00392433"/>
    <w:rsid w:val="003924C8"/>
    <w:rsid w:val="003926D5"/>
    <w:rsid w:val="00393792"/>
    <w:rsid w:val="0039393C"/>
    <w:rsid w:val="00393AE7"/>
    <w:rsid w:val="00393FE0"/>
    <w:rsid w:val="0039444F"/>
    <w:rsid w:val="0039571E"/>
    <w:rsid w:val="003A1732"/>
    <w:rsid w:val="003A187F"/>
    <w:rsid w:val="003A288A"/>
    <w:rsid w:val="003A2F15"/>
    <w:rsid w:val="003A34C3"/>
    <w:rsid w:val="003A5040"/>
    <w:rsid w:val="003A5A0E"/>
    <w:rsid w:val="003A5D6C"/>
    <w:rsid w:val="003A6A0A"/>
    <w:rsid w:val="003A6A20"/>
    <w:rsid w:val="003A747D"/>
    <w:rsid w:val="003A76FA"/>
    <w:rsid w:val="003A7C8D"/>
    <w:rsid w:val="003B009C"/>
    <w:rsid w:val="003B10EF"/>
    <w:rsid w:val="003B2122"/>
    <w:rsid w:val="003B2328"/>
    <w:rsid w:val="003B2FDB"/>
    <w:rsid w:val="003B5549"/>
    <w:rsid w:val="003B6016"/>
    <w:rsid w:val="003B77B6"/>
    <w:rsid w:val="003C1D3B"/>
    <w:rsid w:val="003C1E5A"/>
    <w:rsid w:val="003C1E92"/>
    <w:rsid w:val="003C24B3"/>
    <w:rsid w:val="003C313C"/>
    <w:rsid w:val="003C375B"/>
    <w:rsid w:val="003C4079"/>
    <w:rsid w:val="003C49C0"/>
    <w:rsid w:val="003C4A6A"/>
    <w:rsid w:val="003C518C"/>
    <w:rsid w:val="003C533A"/>
    <w:rsid w:val="003C5384"/>
    <w:rsid w:val="003D0113"/>
    <w:rsid w:val="003D0409"/>
    <w:rsid w:val="003D1823"/>
    <w:rsid w:val="003D27F7"/>
    <w:rsid w:val="003D2E9F"/>
    <w:rsid w:val="003D34DB"/>
    <w:rsid w:val="003D3847"/>
    <w:rsid w:val="003D441A"/>
    <w:rsid w:val="003D46D2"/>
    <w:rsid w:val="003D6155"/>
    <w:rsid w:val="003D779E"/>
    <w:rsid w:val="003D7DAC"/>
    <w:rsid w:val="003E06D2"/>
    <w:rsid w:val="003E1838"/>
    <w:rsid w:val="003E253A"/>
    <w:rsid w:val="003E2B71"/>
    <w:rsid w:val="003E4171"/>
    <w:rsid w:val="003E4C33"/>
    <w:rsid w:val="003E54AF"/>
    <w:rsid w:val="003E58EA"/>
    <w:rsid w:val="003E5D33"/>
    <w:rsid w:val="003E6B0C"/>
    <w:rsid w:val="003E6D53"/>
    <w:rsid w:val="003F0DA7"/>
    <w:rsid w:val="003F10BE"/>
    <w:rsid w:val="003F1372"/>
    <w:rsid w:val="003F1737"/>
    <w:rsid w:val="003F1B79"/>
    <w:rsid w:val="003F248E"/>
    <w:rsid w:val="003F55E7"/>
    <w:rsid w:val="003F7153"/>
    <w:rsid w:val="003F758F"/>
    <w:rsid w:val="004001FD"/>
    <w:rsid w:val="0040029F"/>
    <w:rsid w:val="004020DC"/>
    <w:rsid w:val="0040258D"/>
    <w:rsid w:val="00402915"/>
    <w:rsid w:val="00402EF3"/>
    <w:rsid w:val="0040301E"/>
    <w:rsid w:val="004032F7"/>
    <w:rsid w:val="00403E99"/>
    <w:rsid w:val="00404171"/>
    <w:rsid w:val="00404E4D"/>
    <w:rsid w:val="004053CD"/>
    <w:rsid w:val="004059DD"/>
    <w:rsid w:val="00405B1E"/>
    <w:rsid w:val="00405F08"/>
    <w:rsid w:val="00407349"/>
    <w:rsid w:val="00407529"/>
    <w:rsid w:val="00407FB8"/>
    <w:rsid w:val="00410411"/>
    <w:rsid w:val="00410FB3"/>
    <w:rsid w:val="00413C23"/>
    <w:rsid w:val="00413CC4"/>
    <w:rsid w:val="00414303"/>
    <w:rsid w:val="00414304"/>
    <w:rsid w:val="004143AE"/>
    <w:rsid w:val="00414835"/>
    <w:rsid w:val="00415880"/>
    <w:rsid w:val="004161EB"/>
    <w:rsid w:val="00416867"/>
    <w:rsid w:val="00417652"/>
    <w:rsid w:val="00422019"/>
    <w:rsid w:val="00422149"/>
    <w:rsid w:val="00422611"/>
    <w:rsid w:val="00423B0C"/>
    <w:rsid w:val="004256B7"/>
    <w:rsid w:val="00425EBF"/>
    <w:rsid w:val="00426A69"/>
    <w:rsid w:val="00430730"/>
    <w:rsid w:val="004309E4"/>
    <w:rsid w:val="00431609"/>
    <w:rsid w:val="004330A9"/>
    <w:rsid w:val="00433829"/>
    <w:rsid w:val="00433BB7"/>
    <w:rsid w:val="00435812"/>
    <w:rsid w:val="00435836"/>
    <w:rsid w:val="004377F9"/>
    <w:rsid w:val="00437C4C"/>
    <w:rsid w:val="00437EF2"/>
    <w:rsid w:val="0044015B"/>
    <w:rsid w:val="0044071D"/>
    <w:rsid w:val="004409A1"/>
    <w:rsid w:val="00440FA6"/>
    <w:rsid w:val="004411BD"/>
    <w:rsid w:val="0044122D"/>
    <w:rsid w:val="00441742"/>
    <w:rsid w:val="00441794"/>
    <w:rsid w:val="004442DB"/>
    <w:rsid w:val="00445148"/>
    <w:rsid w:val="00445E0C"/>
    <w:rsid w:val="00446B37"/>
    <w:rsid w:val="0044709D"/>
    <w:rsid w:val="004470C5"/>
    <w:rsid w:val="0045192B"/>
    <w:rsid w:val="00453E4A"/>
    <w:rsid w:val="00453FDC"/>
    <w:rsid w:val="004562F8"/>
    <w:rsid w:val="00457B65"/>
    <w:rsid w:val="0046146C"/>
    <w:rsid w:val="00461D58"/>
    <w:rsid w:val="00462189"/>
    <w:rsid w:val="0046262D"/>
    <w:rsid w:val="00462784"/>
    <w:rsid w:val="0046282A"/>
    <w:rsid w:val="00462916"/>
    <w:rsid w:val="00462E35"/>
    <w:rsid w:val="004634C1"/>
    <w:rsid w:val="00463C40"/>
    <w:rsid w:val="00464E45"/>
    <w:rsid w:val="004654FB"/>
    <w:rsid w:val="00467DB7"/>
    <w:rsid w:val="00470AD1"/>
    <w:rsid w:val="00471E6A"/>
    <w:rsid w:val="0047239B"/>
    <w:rsid w:val="00472580"/>
    <w:rsid w:val="00472B3B"/>
    <w:rsid w:val="00474E06"/>
    <w:rsid w:val="0047500B"/>
    <w:rsid w:val="00476DB9"/>
    <w:rsid w:val="00477181"/>
    <w:rsid w:val="004806A7"/>
    <w:rsid w:val="00481268"/>
    <w:rsid w:val="0048148C"/>
    <w:rsid w:val="00484231"/>
    <w:rsid w:val="004842CC"/>
    <w:rsid w:val="00484B83"/>
    <w:rsid w:val="0048519E"/>
    <w:rsid w:val="00485671"/>
    <w:rsid w:val="00485685"/>
    <w:rsid w:val="0048777A"/>
    <w:rsid w:val="004879CE"/>
    <w:rsid w:val="00487BE9"/>
    <w:rsid w:val="00487C84"/>
    <w:rsid w:val="004907A3"/>
    <w:rsid w:val="0049120F"/>
    <w:rsid w:val="00492CFD"/>
    <w:rsid w:val="00492D5C"/>
    <w:rsid w:val="00493EBB"/>
    <w:rsid w:val="00494D28"/>
    <w:rsid w:val="00494F7E"/>
    <w:rsid w:val="0049525C"/>
    <w:rsid w:val="0049562B"/>
    <w:rsid w:val="00495DD9"/>
    <w:rsid w:val="00497BDA"/>
    <w:rsid w:val="004A03E0"/>
    <w:rsid w:val="004A0ABC"/>
    <w:rsid w:val="004A1500"/>
    <w:rsid w:val="004A1B28"/>
    <w:rsid w:val="004A1EA1"/>
    <w:rsid w:val="004A28AC"/>
    <w:rsid w:val="004A5971"/>
    <w:rsid w:val="004A5D05"/>
    <w:rsid w:val="004B25BE"/>
    <w:rsid w:val="004B44D3"/>
    <w:rsid w:val="004B5194"/>
    <w:rsid w:val="004B5556"/>
    <w:rsid w:val="004B5A10"/>
    <w:rsid w:val="004C191C"/>
    <w:rsid w:val="004C225A"/>
    <w:rsid w:val="004C595B"/>
    <w:rsid w:val="004C6042"/>
    <w:rsid w:val="004D0AB8"/>
    <w:rsid w:val="004D1291"/>
    <w:rsid w:val="004D1A95"/>
    <w:rsid w:val="004D2561"/>
    <w:rsid w:val="004D4ADB"/>
    <w:rsid w:val="004D5433"/>
    <w:rsid w:val="004D682D"/>
    <w:rsid w:val="004D6D00"/>
    <w:rsid w:val="004D7A54"/>
    <w:rsid w:val="004E09B8"/>
    <w:rsid w:val="004E117B"/>
    <w:rsid w:val="004E3884"/>
    <w:rsid w:val="004E50E7"/>
    <w:rsid w:val="004E5B7C"/>
    <w:rsid w:val="004E7680"/>
    <w:rsid w:val="004E797C"/>
    <w:rsid w:val="004F1C70"/>
    <w:rsid w:val="004F1CA1"/>
    <w:rsid w:val="004F26D5"/>
    <w:rsid w:val="004F5B1A"/>
    <w:rsid w:val="004F7D9B"/>
    <w:rsid w:val="00500B38"/>
    <w:rsid w:val="00500EE5"/>
    <w:rsid w:val="00501038"/>
    <w:rsid w:val="005014E4"/>
    <w:rsid w:val="00501AF5"/>
    <w:rsid w:val="005029AF"/>
    <w:rsid w:val="00502D32"/>
    <w:rsid w:val="005044BC"/>
    <w:rsid w:val="00505554"/>
    <w:rsid w:val="005064A2"/>
    <w:rsid w:val="00507338"/>
    <w:rsid w:val="00507BA3"/>
    <w:rsid w:val="00507F35"/>
    <w:rsid w:val="00511AD7"/>
    <w:rsid w:val="00512192"/>
    <w:rsid w:val="005131AE"/>
    <w:rsid w:val="00513540"/>
    <w:rsid w:val="00514AEE"/>
    <w:rsid w:val="0051621F"/>
    <w:rsid w:val="005167D1"/>
    <w:rsid w:val="005175A8"/>
    <w:rsid w:val="0052083D"/>
    <w:rsid w:val="00520D60"/>
    <w:rsid w:val="005212AD"/>
    <w:rsid w:val="00522094"/>
    <w:rsid w:val="0052330E"/>
    <w:rsid w:val="0052344F"/>
    <w:rsid w:val="00523720"/>
    <w:rsid w:val="00523AD2"/>
    <w:rsid w:val="00523D45"/>
    <w:rsid w:val="00526B8E"/>
    <w:rsid w:val="00527176"/>
    <w:rsid w:val="0053199F"/>
    <w:rsid w:val="005337DA"/>
    <w:rsid w:val="0053418F"/>
    <w:rsid w:val="0053486A"/>
    <w:rsid w:val="00536A8F"/>
    <w:rsid w:val="00536EB6"/>
    <w:rsid w:val="00537450"/>
    <w:rsid w:val="005374B6"/>
    <w:rsid w:val="00541859"/>
    <w:rsid w:val="005434D8"/>
    <w:rsid w:val="00544030"/>
    <w:rsid w:val="00551336"/>
    <w:rsid w:val="00551803"/>
    <w:rsid w:val="00552BE9"/>
    <w:rsid w:val="00552BF7"/>
    <w:rsid w:val="00553A98"/>
    <w:rsid w:val="00553DFF"/>
    <w:rsid w:val="0055405D"/>
    <w:rsid w:val="0055429F"/>
    <w:rsid w:val="00554ECC"/>
    <w:rsid w:val="00555341"/>
    <w:rsid w:val="005554E9"/>
    <w:rsid w:val="00555DF5"/>
    <w:rsid w:val="00556373"/>
    <w:rsid w:val="00556459"/>
    <w:rsid w:val="00556F6C"/>
    <w:rsid w:val="00560E2B"/>
    <w:rsid w:val="005617EE"/>
    <w:rsid w:val="0056245E"/>
    <w:rsid w:val="00563706"/>
    <w:rsid w:val="00564198"/>
    <w:rsid w:val="00564FD9"/>
    <w:rsid w:val="005658B9"/>
    <w:rsid w:val="00565A18"/>
    <w:rsid w:val="00567341"/>
    <w:rsid w:val="00567573"/>
    <w:rsid w:val="00567A7A"/>
    <w:rsid w:val="00570901"/>
    <w:rsid w:val="0057161E"/>
    <w:rsid w:val="00571C2A"/>
    <w:rsid w:val="00572913"/>
    <w:rsid w:val="005732AA"/>
    <w:rsid w:val="0057390C"/>
    <w:rsid w:val="00573D6B"/>
    <w:rsid w:val="00574B09"/>
    <w:rsid w:val="0057501C"/>
    <w:rsid w:val="005751EA"/>
    <w:rsid w:val="0057664B"/>
    <w:rsid w:val="00576D39"/>
    <w:rsid w:val="00576E30"/>
    <w:rsid w:val="005803BE"/>
    <w:rsid w:val="005805F3"/>
    <w:rsid w:val="00581D0A"/>
    <w:rsid w:val="005822C6"/>
    <w:rsid w:val="00582A57"/>
    <w:rsid w:val="005839F8"/>
    <w:rsid w:val="00584BBE"/>
    <w:rsid w:val="00590800"/>
    <w:rsid w:val="00591032"/>
    <w:rsid w:val="00591093"/>
    <w:rsid w:val="005924FB"/>
    <w:rsid w:val="005925E1"/>
    <w:rsid w:val="00592741"/>
    <w:rsid w:val="00592AE7"/>
    <w:rsid w:val="005931EF"/>
    <w:rsid w:val="00593ABE"/>
    <w:rsid w:val="00594603"/>
    <w:rsid w:val="00594AF2"/>
    <w:rsid w:val="00594E10"/>
    <w:rsid w:val="00595D13"/>
    <w:rsid w:val="00595F41"/>
    <w:rsid w:val="005A0FAF"/>
    <w:rsid w:val="005A1026"/>
    <w:rsid w:val="005A2680"/>
    <w:rsid w:val="005A276A"/>
    <w:rsid w:val="005A6D75"/>
    <w:rsid w:val="005A7F94"/>
    <w:rsid w:val="005B0775"/>
    <w:rsid w:val="005B10F3"/>
    <w:rsid w:val="005B133F"/>
    <w:rsid w:val="005B1E0A"/>
    <w:rsid w:val="005B2B83"/>
    <w:rsid w:val="005B347C"/>
    <w:rsid w:val="005B4031"/>
    <w:rsid w:val="005B4186"/>
    <w:rsid w:val="005B6C23"/>
    <w:rsid w:val="005B6DB0"/>
    <w:rsid w:val="005B70E6"/>
    <w:rsid w:val="005B77E2"/>
    <w:rsid w:val="005B7CF9"/>
    <w:rsid w:val="005C0BDE"/>
    <w:rsid w:val="005C282F"/>
    <w:rsid w:val="005C2B56"/>
    <w:rsid w:val="005C3252"/>
    <w:rsid w:val="005C3647"/>
    <w:rsid w:val="005C3AF0"/>
    <w:rsid w:val="005C4A0D"/>
    <w:rsid w:val="005C4EEC"/>
    <w:rsid w:val="005C558A"/>
    <w:rsid w:val="005C67D3"/>
    <w:rsid w:val="005C7A81"/>
    <w:rsid w:val="005D0482"/>
    <w:rsid w:val="005D13EC"/>
    <w:rsid w:val="005D1C03"/>
    <w:rsid w:val="005D2169"/>
    <w:rsid w:val="005D249E"/>
    <w:rsid w:val="005D3113"/>
    <w:rsid w:val="005D38C2"/>
    <w:rsid w:val="005D3910"/>
    <w:rsid w:val="005D3D85"/>
    <w:rsid w:val="005D4391"/>
    <w:rsid w:val="005D4D6A"/>
    <w:rsid w:val="005D51EA"/>
    <w:rsid w:val="005D6EDE"/>
    <w:rsid w:val="005E2768"/>
    <w:rsid w:val="005E299E"/>
    <w:rsid w:val="005E2A6E"/>
    <w:rsid w:val="005E2FAC"/>
    <w:rsid w:val="005E5410"/>
    <w:rsid w:val="005E58C6"/>
    <w:rsid w:val="005E6382"/>
    <w:rsid w:val="005F007C"/>
    <w:rsid w:val="005F036C"/>
    <w:rsid w:val="005F0D98"/>
    <w:rsid w:val="005F1BBB"/>
    <w:rsid w:val="005F1F23"/>
    <w:rsid w:val="005F2B72"/>
    <w:rsid w:val="005F2FC0"/>
    <w:rsid w:val="005F3582"/>
    <w:rsid w:val="005F37F3"/>
    <w:rsid w:val="005F5155"/>
    <w:rsid w:val="005F5326"/>
    <w:rsid w:val="005F557D"/>
    <w:rsid w:val="005F603D"/>
    <w:rsid w:val="005F763D"/>
    <w:rsid w:val="005F79AD"/>
    <w:rsid w:val="005F79B4"/>
    <w:rsid w:val="0060005C"/>
    <w:rsid w:val="00600C4A"/>
    <w:rsid w:val="00601A76"/>
    <w:rsid w:val="00601D89"/>
    <w:rsid w:val="00601E1B"/>
    <w:rsid w:val="006020D6"/>
    <w:rsid w:val="00602117"/>
    <w:rsid w:val="006025EF"/>
    <w:rsid w:val="0060302C"/>
    <w:rsid w:val="00603A20"/>
    <w:rsid w:val="00605121"/>
    <w:rsid w:val="0060578A"/>
    <w:rsid w:val="00605798"/>
    <w:rsid w:val="00605916"/>
    <w:rsid w:val="00605B2D"/>
    <w:rsid w:val="00606213"/>
    <w:rsid w:val="00607B45"/>
    <w:rsid w:val="00610409"/>
    <w:rsid w:val="00610B20"/>
    <w:rsid w:val="00610F3A"/>
    <w:rsid w:val="006132C6"/>
    <w:rsid w:val="0061439C"/>
    <w:rsid w:val="0061585E"/>
    <w:rsid w:val="00615A58"/>
    <w:rsid w:val="00616C06"/>
    <w:rsid w:val="00620530"/>
    <w:rsid w:val="006209B4"/>
    <w:rsid w:val="006218F8"/>
    <w:rsid w:val="006233C8"/>
    <w:rsid w:val="006233E0"/>
    <w:rsid w:val="00623DBC"/>
    <w:rsid w:val="00625848"/>
    <w:rsid w:val="00626064"/>
    <w:rsid w:val="00626189"/>
    <w:rsid w:val="00626499"/>
    <w:rsid w:val="006266A3"/>
    <w:rsid w:val="00626891"/>
    <w:rsid w:val="00626A42"/>
    <w:rsid w:val="00626DD4"/>
    <w:rsid w:val="00630134"/>
    <w:rsid w:val="0063116B"/>
    <w:rsid w:val="00631181"/>
    <w:rsid w:val="006312BE"/>
    <w:rsid w:val="00631464"/>
    <w:rsid w:val="00631EFA"/>
    <w:rsid w:val="00632568"/>
    <w:rsid w:val="00632807"/>
    <w:rsid w:val="00632832"/>
    <w:rsid w:val="006335C0"/>
    <w:rsid w:val="00634E9F"/>
    <w:rsid w:val="00635358"/>
    <w:rsid w:val="0063639F"/>
    <w:rsid w:val="0063645A"/>
    <w:rsid w:val="00636576"/>
    <w:rsid w:val="00636C75"/>
    <w:rsid w:val="00636F67"/>
    <w:rsid w:val="006377D2"/>
    <w:rsid w:val="006401CF"/>
    <w:rsid w:val="00640AB7"/>
    <w:rsid w:val="00640EA2"/>
    <w:rsid w:val="006420E9"/>
    <w:rsid w:val="00645506"/>
    <w:rsid w:val="0064648A"/>
    <w:rsid w:val="006467EB"/>
    <w:rsid w:val="00647099"/>
    <w:rsid w:val="00647BD0"/>
    <w:rsid w:val="00647C03"/>
    <w:rsid w:val="00647EA1"/>
    <w:rsid w:val="00651A79"/>
    <w:rsid w:val="00651AF4"/>
    <w:rsid w:val="00651FA2"/>
    <w:rsid w:val="00652EAD"/>
    <w:rsid w:val="0065340B"/>
    <w:rsid w:val="0065351F"/>
    <w:rsid w:val="00655370"/>
    <w:rsid w:val="00655424"/>
    <w:rsid w:val="006554D6"/>
    <w:rsid w:val="006556ED"/>
    <w:rsid w:val="006559DA"/>
    <w:rsid w:val="00656438"/>
    <w:rsid w:val="00660BA5"/>
    <w:rsid w:val="00660F02"/>
    <w:rsid w:val="00660F37"/>
    <w:rsid w:val="006611F2"/>
    <w:rsid w:val="00661F34"/>
    <w:rsid w:val="0066272F"/>
    <w:rsid w:val="00664384"/>
    <w:rsid w:val="0066444D"/>
    <w:rsid w:val="00664B1F"/>
    <w:rsid w:val="006655E1"/>
    <w:rsid w:val="0066616E"/>
    <w:rsid w:val="0066788F"/>
    <w:rsid w:val="006707BC"/>
    <w:rsid w:val="006707E0"/>
    <w:rsid w:val="00670F7E"/>
    <w:rsid w:val="00671BE2"/>
    <w:rsid w:val="00672153"/>
    <w:rsid w:val="006742B5"/>
    <w:rsid w:val="00674CDC"/>
    <w:rsid w:val="00676191"/>
    <w:rsid w:val="00676AF4"/>
    <w:rsid w:val="006771E7"/>
    <w:rsid w:val="00677274"/>
    <w:rsid w:val="00680090"/>
    <w:rsid w:val="0068076F"/>
    <w:rsid w:val="006807C4"/>
    <w:rsid w:val="00680BBE"/>
    <w:rsid w:val="00681D05"/>
    <w:rsid w:val="00682089"/>
    <w:rsid w:val="00684054"/>
    <w:rsid w:val="00684C7C"/>
    <w:rsid w:val="00685B38"/>
    <w:rsid w:val="00686C26"/>
    <w:rsid w:val="0068757D"/>
    <w:rsid w:val="00687725"/>
    <w:rsid w:val="00687F6A"/>
    <w:rsid w:val="00687FDF"/>
    <w:rsid w:val="00693994"/>
    <w:rsid w:val="006941E5"/>
    <w:rsid w:val="006944C4"/>
    <w:rsid w:val="00694525"/>
    <w:rsid w:val="006956D7"/>
    <w:rsid w:val="00696784"/>
    <w:rsid w:val="00696D63"/>
    <w:rsid w:val="006A07E5"/>
    <w:rsid w:val="006A12E5"/>
    <w:rsid w:val="006A1466"/>
    <w:rsid w:val="006A1D3B"/>
    <w:rsid w:val="006A1DDD"/>
    <w:rsid w:val="006A47AA"/>
    <w:rsid w:val="006A67DD"/>
    <w:rsid w:val="006A7A90"/>
    <w:rsid w:val="006B14C1"/>
    <w:rsid w:val="006B221E"/>
    <w:rsid w:val="006B449F"/>
    <w:rsid w:val="006B67A5"/>
    <w:rsid w:val="006B7DDD"/>
    <w:rsid w:val="006C06B1"/>
    <w:rsid w:val="006C0B6B"/>
    <w:rsid w:val="006C1EFB"/>
    <w:rsid w:val="006C2ABB"/>
    <w:rsid w:val="006C5B1D"/>
    <w:rsid w:val="006C64C7"/>
    <w:rsid w:val="006D11AE"/>
    <w:rsid w:val="006D1524"/>
    <w:rsid w:val="006D19B5"/>
    <w:rsid w:val="006D24E0"/>
    <w:rsid w:val="006D26A3"/>
    <w:rsid w:val="006D2D12"/>
    <w:rsid w:val="006D383B"/>
    <w:rsid w:val="006D524D"/>
    <w:rsid w:val="006D5A01"/>
    <w:rsid w:val="006D6388"/>
    <w:rsid w:val="006D6BD1"/>
    <w:rsid w:val="006D7B29"/>
    <w:rsid w:val="006D7E31"/>
    <w:rsid w:val="006E03BB"/>
    <w:rsid w:val="006E0A2D"/>
    <w:rsid w:val="006E30F0"/>
    <w:rsid w:val="006E3693"/>
    <w:rsid w:val="006E3788"/>
    <w:rsid w:val="006E3F3F"/>
    <w:rsid w:val="006E3F45"/>
    <w:rsid w:val="006E46BC"/>
    <w:rsid w:val="006E4778"/>
    <w:rsid w:val="006E726F"/>
    <w:rsid w:val="006E780B"/>
    <w:rsid w:val="006F249A"/>
    <w:rsid w:val="006F3721"/>
    <w:rsid w:val="006F37B4"/>
    <w:rsid w:val="006F435F"/>
    <w:rsid w:val="006F5759"/>
    <w:rsid w:val="006F64EB"/>
    <w:rsid w:val="006F6514"/>
    <w:rsid w:val="006F684A"/>
    <w:rsid w:val="007004FB"/>
    <w:rsid w:val="007017F1"/>
    <w:rsid w:val="00704414"/>
    <w:rsid w:val="00704CC1"/>
    <w:rsid w:val="0070502E"/>
    <w:rsid w:val="007055D5"/>
    <w:rsid w:val="00706970"/>
    <w:rsid w:val="00706B2E"/>
    <w:rsid w:val="00713063"/>
    <w:rsid w:val="00713B24"/>
    <w:rsid w:val="00714111"/>
    <w:rsid w:val="007142D4"/>
    <w:rsid w:val="00714402"/>
    <w:rsid w:val="00714570"/>
    <w:rsid w:val="00716316"/>
    <w:rsid w:val="00716DA7"/>
    <w:rsid w:val="00717883"/>
    <w:rsid w:val="0072035C"/>
    <w:rsid w:val="00720871"/>
    <w:rsid w:val="00720E01"/>
    <w:rsid w:val="007217C6"/>
    <w:rsid w:val="00722294"/>
    <w:rsid w:val="0072286D"/>
    <w:rsid w:val="0072342D"/>
    <w:rsid w:val="00723B64"/>
    <w:rsid w:val="00723C18"/>
    <w:rsid w:val="00724D77"/>
    <w:rsid w:val="00727B3E"/>
    <w:rsid w:val="00727E9C"/>
    <w:rsid w:val="007328E5"/>
    <w:rsid w:val="00732FA3"/>
    <w:rsid w:val="00734E12"/>
    <w:rsid w:val="007358AC"/>
    <w:rsid w:val="00736C92"/>
    <w:rsid w:val="00737D6D"/>
    <w:rsid w:val="00742517"/>
    <w:rsid w:val="00742DC4"/>
    <w:rsid w:val="0074350E"/>
    <w:rsid w:val="00744211"/>
    <w:rsid w:val="00744CF5"/>
    <w:rsid w:val="00746CB4"/>
    <w:rsid w:val="00747020"/>
    <w:rsid w:val="007479DF"/>
    <w:rsid w:val="00750122"/>
    <w:rsid w:val="00751324"/>
    <w:rsid w:val="007538DB"/>
    <w:rsid w:val="00753FCD"/>
    <w:rsid w:val="00756CA7"/>
    <w:rsid w:val="00757371"/>
    <w:rsid w:val="00757589"/>
    <w:rsid w:val="00757FDD"/>
    <w:rsid w:val="007600F0"/>
    <w:rsid w:val="00760561"/>
    <w:rsid w:val="0076139F"/>
    <w:rsid w:val="00761E45"/>
    <w:rsid w:val="007620AE"/>
    <w:rsid w:val="00762A57"/>
    <w:rsid w:val="007633E3"/>
    <w:rsid w:val="007636E0"/>
    <w:rsid w:val="00763A7E"/>
    <w:rsid w:val="007644ED"/>
    <w:rsid w:val="00764877"/>
    <w:rsid w:val="0076578E"/>
    <w:rsid w:val="007657E7"/>
    <w:rsid w:val="00766214"/>
    <w:rsid w:val="00766DD3"/>
    <w:rsid w:val="00770527"/>
    <w:rsid w:val="0077071D"/>
    <w:rsid w:val="00770AC9"/>
    <w:rsid w:val="007713DD"/>
    <w:rsid w:val="007721DA"/>
    <w:rsid w:val="00772574"/>
    <w:rsid w:val="00772A41"/>
    <w:rsid w:val="00773B48"/>
    <w:rsid w:val="0077469C"/>
    <w:rsid w:val="00774799"/>
    <w:rsid w:val="0077593E"/>
    <w:rsid w:val="00775A17"/>
    <w:rsid w:val="00776914"/>
    <w:rsid w:val="0078034D"/>
    <w:rsid w:val="007826EB"/>
    <w:rsid w:val="00782812"/>
    <w:rsid w:val="00782B92"/>
    <w:rsid w:val="0078421A"/>
    <w:rsid w:val="0078450B"/>
    <w:rsid w:val="00784545"/>
    <w:rsid w:val="00786372"/>
    <w:rsid w:val="00786776"/>
    <w:rsid w:val="0079128F"/>
    <w:rsid w:val="0079188C"/>
    <w:rsid w:val="0079426C"/>
    <w:rsid w:val="007957C9"/>
    <w:rsid w:val="00795CC6"/>
    <w:rsid w:val="00797096"/>
    <w:rsid w:val="00797284"/>
    <w:rsid w:val="0079730E"/>
    <w:rsid w:val="007A0D45"/>
    <w:rsid w:val="007A17D0"/>
    <w:rsid w:val="007A3E3C"/>
    <w:rsid w:val="007A4265"/>
    <w:rsid w:val="007A615A"/>
    <w:rsid w:val="007A697C"/>
    <w:rsid w:val="007A7980"/>
    <w:rsid w:val="007B0116"/>
    <w:rsid w:val="007B04FF"/>
    <w:rsid w:val="007B0551"/>
    <w:rsid w:val="007B17DD"/>
    <w:rsid w:val="007B1E17"/>
    <w:rsid w:val="007B2042"/>
    <w:rsid w:val="007B398B"/>
    <w:rsid w:val="007B522B"/>
    <w:rsid w:val="007B54CA"/>
    <w:rsid w:val="007B5505"/>
    <w:rsid w:val="007B5CF5"/>
    <w:rsid w:val="007B6731"/>
    <w:rsid w:val="007B68C1"/>
    <w:rsid w:val="007B6D9E"/>
    <w:rsid w:val="007B74BE"/>
    <w:rsid w:val="007C1058"/>
    <w:rsid w:val="007C2743"/>
    <w:rsid w:val="007C2AA4"/>
    <w:rsid w:val="007C4225"/>
    <w:rsid w:val="007C46FF"/>
    <w:rsid w:val="007C4A99"/>
    <w:rsid w:val="007C4E54"/>
    <w:rsid w:val="007C5A03"/>
    <w:rsid w:val="007C5D1E"/>
    <w:rsid w:val="007C5D83"/>
    <w:rsid w:val="007C6EC3"/>
    <w:rsid w:val="007C6FA9"/>
    <w:rsid w:val="007C7917"/>
    <w:rsid w:val="007C7B52"/>
    <w:rsid w:val="007D0453"/>
    <w:rsid w:val="007D0DD7"/>
    <w:rsid w:val="007D19FF"/>
    <w:rsid w:val="007D2F0D"/>
    <w:rsid w:val="007D327C"/>
    <w:rsid w:val="007D37C7"/>
    <w:rsid w:val="007D3BD8"/>
    <w:rsid w:val="007D59BD"/>
    <w:rsid w:val="007D6414"/>
    <w:rsid w:val="007D7185"/>
    <w:rsid w:val="007D74DF"/>
    <w:rsid w:val="007D7B2B"/>
    <w:rsid w:val="007E2786"/>
    <w:rsid w:val="007E2FCE"/>
    <w:rsid w:val="007E383C"/>
    <w:rsid w:val="007E72C0"/>
    <w:rsid w:val="007F02FF"/>
    <w:rsid w:val="007F0C57"/>
    <w:rsid w:val="007F0E4F"/>
    <w:rsid w:val="007F1782"/>
    <w:rsid w:val="007F221A"/>
    <w:rsid w:val="007F25C8"/>
    <w:rsid w:val="007F2F0B"/>
    <w:rsid w:val="007F3037"/>
    <w:rsid w:val="007F4353"/>
    <w:rsid w:val="007F488B"/>
    <w:rsid w:val="007F4B24"/>
    <w:rsid w:val="007F5686"/>
    <w:rsid w:val="007F729E"/>
    <w:rsid w:val="008007F3"/>
    <w:rsid w:val="00800DBD"/>
    <w:rsid w:val="00802D46"/>
    <w:rsid w:val="008035D6"/>
    <w:rsid w:val="00803A98"/>
    <w:rsid w:val="008045A4"/>
    <w:rsid w:val="008045BB"/>
    <w:rsid w:val="00805860"/>
    <w:rsid w:val="00805896"/>
    <w:rsid w:val="00805E4E"/>
    <w:rsid w:val="008062B7"/>
    <w:rsid w:val="008072DF"/>
    <w:rsid w:val="0080732A"/>
    <w:rsid w:val="00811482"/>
    <w:rsid w:val="00813404"/>
    <w:rsid w:val="0081476B"/>
    <w:rsid w:val="00814CD4"/>
    <w:rsid w:val="00814ECC"/>
    <w:rsid w:val="00814F54"/>
    <w:rsid w:val="00817A72"/>
    <w:rsid w:val="00817EB9"/>
    <w:rsid w:val="00820DA0"/>
    <w:rsid w:val="0082157E"/>
    <w:rsid w:val="00821DB5"/>
    <w:rsid w:val="00821F07"/>
    <w:rsid w:val="00823051"/>
    <w:rsid w:val="00824F48"/>
    <w:rsid w:val="00826705"/>
    <w:rsid w:val="0082769F"/>
    <w:rsid w:val="00827730"/>
    <w:rsid w:val="00830D17"/>
    <w:rsid w:val="008316A3"/>
    <w:rsid w:val="0083198E"/>
    <w:rsid w:val="0083287E"/>
    <w:rsid w:val="008328BC"/>
    <w:rsid w:val="00832FF6"/>
    <w:rsid w:val="00833492"/>
    <w:rsid w:val="008346BE"/>
    <w:rsid w:val="008350AD"/>
    <w:rsid w:val="00835280"/>
    <w:rsid w:val="00835791"/>
    <w:rsid w:val="00835861"/>
    <w:rsid w:val="00836759"/>
    <w:rsid w:val="00836E6F"/>
    <w:rsid w:val="00837113"/>
    <w:rsid w:val="00837DD3"/>
    <w:rsid w:val="00840133"/>
    <w:rsid w:val="0084068F"/>
    <w:rsid w:val="00841ED1"/>
    <w:rsid w:val="0084232B"/>
    <w:rsid w:val="0084314C"/>
    <w:rsid w:val="00844140"/>
    <w:rsid w:val="008455CD"/>
    <w:rsid w:val="0084571C"/>
    <w:rsid w:val="008458A0"/>
    <w:rsid w:val="00845C9F"/>
    <w:rsid w:val="0084716C"/>
    <w:rsid w:val="00850E76"/>
    <w:rsid w:val="00852780"/>
    <w:rsid w:val="0085310A"/>
    <w:rsid w:val="008532F2"/>
    <w:rsid w:val="00855676"/>
    <w:rsid w:val="00856552"/>
    <w:rsid w:val="00860F21"/>
    <w:rsid w:val="0086285A"/>
    <w:rsid w:val="0086381B"/>
    <w:rsid w:val="00863907"/>
    <w:rsid w:val="00864F95"/>
    <w:rsid w:val="00865310"/>
    <w:rsid w:val="0086549C"/>
    <w:rsid w:val="008659D5"/>
    <w:rsid w:val="008672BB"/>
    <w:rsid w:val="008677AB"/>
    <w:rsid w:val="008705B3"/>
    <w:rsid w:val="00870B03"/>
    <w:rsid w:val="008712AF"/>
    <w:rsid w:val="00871AFC"/>
    <w:rsid w:val="00871C5B"/>
    <w:rsid w:val="00872589"/>
    <w:rsid w:val="0087295E"/>
    <w:rsid w:val="00872B87"/>
    <w:rsid w:val="008735D3"/>
    <w:rsid w:val="00874B5B"/>
    <w:rsid w:val="00874CA8"/>
    <w:rsid w:val="00880AE1"/>
    <w:rsid w:val="00880C6B"/>
    <w:rsid w:val="0088155A"/>
    <w:rsid w:val="00881C62"/>
    <w:rsid w:val="00882710"/>
    <w:rsid w:val="0088272F"/>
    <w:rsid w:val="008837B4"/>
    <w:rsid w:val="00883A95"/>
    <w:rsid w:val="00884F81"/>
    <w:rsid w:val="00885C94"/>
    <w:rsid w:val="0088652F"/>
    <w:rsid w:val="00886FAF"/>
    <w:rsid w:val="00887540"/>
    <w:rsid w:val="008904AE"/>
    <w:rsid w:val="00890AA7"/>
    <w:rsid w:val="00890C05"/>
    <w:rsid w:val="00891E4D"/>
    <w:rsid w:val="008925EC"/>
    <w:rsid w:val="00892B78"/>
    <w:rsid w:val="00892B7C"/>
    <w:rsid w:val="00892E3B"/>
    <w:rsid w:val="00893C5E"/>
    <w:rsid w:val="00893E8F"/>
    <w:rsid w:val="00894936"/>
    <w:rsid w:val="00894C69"/>
    <w:rsid w:val="00895A61"/>
    <w:rsid w:val="00896594"/>
    <w:rsid w:val="008967F6"/>
    <w:rsid w:val="00897B8F"/>
    <w:rsid w:val="008A3C4D"/>
    <w:rsid w:val="008A3EC6"/>
    <w:rsid w:val="008A497C"/>
    <w:rsid w:val="008A4B97"/>
    <w:rsid w:val="008A4DCF"/>
    <w:rsid w:val="008A695F"/>
    <w:rsid w:val="008B0D48"/>
    <w:rsid w:val="008B18CC"/>
    <w:rsid w:val="008B2003"/>
    <w:rsid w:val="008B245C"/>
    <w:rsid w:val="008B3A06"/>
    <w:rsid w:val="008B428D"/>
    <w:rsid w:val="008B4326"/>
    <w:rsid w:val="008B483D"/>
    <w:rsid w:val="008B48A0"/>
    <w:rsid w:val="008B4B45"/>
    <w:rsid w:val="008B6433"/>
    <w:rsid w:val="008B676E"/>
    <w:rsid w:val="008B6C85"/>
    <w:rsid w:val="008B7B52"/>
    <w:rsid w:val="008B7FF7"/>
    <w:rsid w:val="008C055A"/>
    <w:rsid w:val="008C0806"/>
    <w:rsid w:val="008C1901"/>
    <w:rsid w:val="008C1CBB"/>
    <w:rsid w:val="008C288B"/>
    <w:rsid w:val="008C2DEC"/>
    <w:rsid w:val="008C36ED"/>
    <w:rsid w:val="008C3AD5"/>
    <w:rsid w:val="008C3DD0"/>
    <w:rsid w:val="008C4CC2"/>
    <w:rsid w:val="008C54DC"/>
    <w:rsid w:val="008C5D81"/>
    <w:rsid w:val="008C666E"/>
    <w:rsid w:val="008C6A9D"/>
    <w:rsid w:val="008C6AED"/>
    <w:rsid w:val="008C75BE"/>
    <w:rsid w:val="008C78DF"/>
    <w:rsid w:val="008C7C3D"/>
    <w:rsid w:val="008C7E38"/>
    <w:rsid w:val="008D00D2"/>
    <w:rsid w:val="008D0A41"/>
    <w:rsid w:val="008D15DD"/>
    <w:rsid w:val="008D1A15"/>
    <w:rsid w:val="008D1A7C"/>
    <w:rsid w:val="008D1F2E"/>
    <w:rsid w:val="008D25C0"/>
    <w:rsid w:val="008D4A42"/>
    <w:rsid w:val="008D5253"/>
    <w:rsid w:val="008D55BE"/>
    <w:rsid w:val="008D5826"/>
    <w:rsid w:val="008D5AF9"/>
    <w:rsid w:val="008D5C9E"/>
    <w:rsid w:val="008D5F16"/>
    <w:rsid w:val="008D65BD"/>
    <w:rsid w:val="008D69AA"/>
    <w:rsid w:val="008D7FEA"/>
    <w:rsid w:val="008E08AB"/>
    <w:rsid w:val="008E10D3"/>
    <w:rsid w:val="008E1908"/>
    <w:rsid w:val="008E1EF5"/>
    <w:rsid w:val="008E217E"/>
    <w:rsid w:val="008E2BB7"/>
    <w:rsid w:val="008E2D4C"/>
    <w:rsid w:val="008E2DD7"/>
    <w:rsid w:val="008E3F86"/>
    <w:rsid w:val="008E5513"/>
    <w:rsid w:val="008E6239"/>
    <w:rsid w:val="008E71E9"/>
    <w:rsid w:val="008E7D08"/>
    <w:rsid w:val="008E7E71"/>
    <w:rsid w:val="008F071A"/>
    <w:rsid w:val="008F0D80"/>
    <w:rsid w:val="008F108C"/>
    <w:rsid w:val="008F1960"/>
    <w:rsid w:val="008F221A"/>
    <w:rsid w:val="008F46CC"/>
    <w:rsid w:val="008F4829"/>
    <w:rsid w:val="008F4902"/>
    <w:rsid w:val="008F689A"/>
    <w:rsid w:val="008F7A99"/>
    <w:rsid w:val="009002E2"/>
    <w:rsid w:val="00902326"/>
    <w:rsid w:val="00903F64"/>
    <w:rsid w:val="00904882"/>
    <w:rsid w:val="00905055"/>
    <w:rsid w:val="009052F0"/>
    <w:rsid w:val="00906767"/>
    <w:rsid w:val="00910759"/>
    <w:rsid w:val="009115E6"/>
    <w:rsid w:val="00912B08"/>
    <w:rsid w:val="00913046"/>
    <w:rsid w:val="00913CBB"/>
    <w:rsid w:val="009150E5"/>
    <w:rsid w:val="009167D8"/>
    <w:rsid w:val="00917E42"/>
    <w:rsid w:val="0092025D"/>
    <w:rsid w:val="0092028E"/>
    <w:rsid w:val="00920F3B"/>
    <w:rsid w:val="00922558"/>
    <w:rsid w:val="00922C84"/>
    <w:rsid w:val="0092360D"/>
    <w:rsid w:val="00923646"/>
    <w:rsid w:val="0092529E"/>
    <w:rsid w:val="00925A8E"/>
    <w:rsid w:val="00925EF7"/>
    <w:rsid w:val="009261D6"/>
    <w:rsid w:val="009264EA"/>
    <w:rsid w:val="00930781"/>
    <w:rsid w:val="00930A4D"/>
    <w:rsid w:val="00930E5E"/>
    <w:rsid w:val="00930EBE"/>
    <w:rsid w:val="0093169C"/>
    <w:rsid w:val="009319C6"/>
    <w:rsid w:val="00931BBA"/>
    <w:rsid w:val="0093260B"/>
    <w:rsid w:val="00933086"/>
    <w:rsid w:val="00933879"/>
    <w:rsid w:val="009338A1"/>
    <w:rsid w:val="0093662A"/>
    <w:rsid w:val="00937EF6"/>
    <w:rsid w:val="009418A4"/>
    <w:rsid w:val="00941C19"/>
    <w:rsid w:val="00943F7E"/>
    <w:rsid w:val="00943FB3"/>
    <w:rsid w:val="0094424D"/>
    <w:rsid w:val="00944354"/>
    <w:rsid w:val="0094480A"/>
    <w:rsid w:val="00945AA1"/>
    <w:rsid w:val="00945E71"/>
    <w:rsid w:val="00946107"/>
    <w:rsid w:val="00946804"/>
    <w:rsid w:val="009476B7"/>
    <w:rsid w:val="00947B92"/>
    <w:rsid w:val="00947BFC"/>
    <w:rsid w:val="00947E24"/>
    <w:rsid w:val="00947EEE"/>
    <w:rsid w:val="0095043A"/>
    <w:rsid w:val="0095113B"/>
    <w:rsid w:val="00951392"/>
    <w:rsid w:val="009523DB"/>
    <w:rsid w:val="0095274B"/>
    <w:rsid w:val="00953092"/>
    <w:rsid w:val="00953BD6"/>
    <w:rsid w:val="00953F6A"/>
    <w:rsid w:val="00954A9F"/>
    <w:rsid w:val="00955512"/>
    <w:rsid w:val="00955C69"/>
    <w:rsid w:val="009570B4"/>
    <w:rsid w:val="0095731C"/>
    <w:rsid w:val="00957DD6"/>
    <w:rsid w:val="00960313"/>
    <w:rsid w:val="009610B0"/>
    <w:rsid w:val="00961941"/>
    <w:rsid w:val="00962050"/>
    <w:rsid w:val="0096327B"/>
    <w:rsid w:val="009655B3"/>
    <w:rsid w:val="009660CC"/>
    <w:rsid w:val="009663BE"/>
    <w:rsid w:val="00971019"/>
    <w:rsid w:val="00973215"/>
    <w:rsid w:val="00973664"/>
    <w:rsid w:val="009743D4"/>
    <w:rsid w:val="0097486D"/>
    <w:rsid w:val="009761AB"/>
    <w:rsid w:val="00976E49"/>
    <w:rsid w:val="00977290"/>
    <w:rsid w:val="009773CF"/>
    <w:rsid w:val="0097789A"/>
    <w:rsid w:val="009804A1"/>
    <w:rsid w:val="00980D05"/>
    <w:rsid w:val="009830AD"/>
    <w:rsid w:val="009833DD"/>
    <w:rsid w:val="00983CB8"/>
    <w:rsid w:val="00984B49"/>
    <w:rsid w:val="0098653A"/>
    <w:rsid w:val="00986E0B"/>
    <w:rsid w:val="00990BEA"/>
    <w:rsid w:val="00991334"/>
    <w:rsid w:val="00991870"/>
    <w:rsid w:val="00991A06"/>
    <w:rsid w:val="00991DC3"/>
    <w:rsid w:val="009929C0"/>
    <w:rsid w:val="00992C5D"/>
    <w:rsid w:val="009935C2"/>
    <w:rsid w:val="00993F3B"/>
    <w:rsid w:val="009946C4"/>
    <w:rsid w:val="0099604E"/>
    <w:rsid w:val="009A1D68"/>
    <w:rsid w:val="009A1E9A"/>
    <w:rsid w:val="009A2743"/>
    <w:rsid w:val="009A2DBC"/>
    <w:rsid w:val="009A33E5"/>
    <w:rsid w:val="009A42C2"/>
    <w:rsid w:val="009A4829"/>
    <w:rsid w:val="009A5081"/>
    <w:rsid w:val="009A5162"/>
    <w:rsid w:val="009A5F75"/>
    <w:rsid w:val="009A7337"/>
    <w:rsid w:val="009B09F1"/>
    <w:rsid w:val="009B1EEF"/>
    <w:rsid w:val="009B3745"/>
    <w:rsid w:val="009B3B5C"/>
    <w:rsid w:val="009B3C43"/>
    <w:rsid w:val="009B503F"/>
    <w:rsid w:val="009B5191"/>
    <w:rsid w:val="009B54EC"/>
    <w:rsid w:val="009B6684"/>
    <w:rsid w:val="009B7742"/>
    <w:rsid w:val="009B7AB1"/>
    <w:rsid w:val="009C19CE"/>
    <w:rsid w:val="009C1E90"/>
    <w:rsid w:val="009C1FEA"/>
    <w:rsid w:val="009C331A"/>
    <w:rsid w:val="009C3B52"/>
    <w:rsid w:val="009C4C0E"/>
    <w:rsid w:val="009C5CE3"/>
    <w:rsid w:val="009C60D2"/>
    <w:rsid w:val="009C6E56"/>
    <w:rsid w:val="009C6FC5"/>
    <w:rsid w:val="009D16E0"/>
    <w:rsid w:val="009D196B"/>
    <w:rsid w:val="009D29C1"/>
    <w:rsid w:val="009D2ED9"/>
    <w:rsid w:val="009D336B"/>
    <w:rsid w:val="009D3678"/>
    <w:rsid w:val="009D379E"/>
    <w:rsid w:val="009D3BC1"/>
    <w:rsid w:val="009D46BE"/>
    <w:rsid w:val="009D4E16"/>
    <w:rsid w:val="009D4EA4"/>
    <w:rsid w:val="009D506B"/>
    <w:rsid w:val="009D5DCD"/>
    <w:rsid w:val="009D6C88"/>
    <w:rsid w:val="009D7EE0"/>
    <w:rsid w:val="009E0D8E"/>
    <w:rsid w:val="009E51B1"/>
    <w:rsid w:val="009E54A2"/>
    <w:rsid w:val="009E5C4E"/>
    <w:rsid w:val="009F0B0D"/>
    <w:rsid w:val="009F18F8"/>
    <w:rsid w:val="009F28E0"/>
    <w:rsid w:val="009F29C4"/>
    <w:rsid w:val="009F62CD"/>
    <w:rsid w:val="009F66EF"/>
    <w:rsid w:val="009F686A"/>
    <w:rsid w:val="009F7007"/>
    <w:rsid w:val="00A00483"/>
    <w:rsid w:val="00A009A0"/>
    <w:rsid w:val="00A01135"/>
    <w:rsid w:val="00A0180B"/>
    <w:rsid w:val="00A0336F"/>
    <w:rsid w:val="00A05E7A"/>
    <w:rsid w:val="00A06352"/>
    <w:rsid w:val="00A10FE1"/>
    <w:rsid w:val="00A11232"/>
    <w:rsid w:val="00A119DC"/>
    <w:rsid w:val="00A11AFE"/>
    <w:rsid w:val="00A12A7A"/>
    <w:rsid w:val="00A12CCF"/>
    <w:rsid w:val="00A1364D"/>
    <w:rsid w:val="00A137CE"/>
    <w:rsid w:val="00A13846"/>
    <w:rsid w:val="00A13F71"/>
    <w:rsid w:val="00A14028"/>
    <w:rsid w:val="00A1495D"/>
    <w:rsid w:val="00A14D0C"/>
    <w:rsid w:val="00A152AB"/>
    <w:rsid w:val="00A158AD"/>
    <w:rsid w:val="00A16E27"/>
    <w:rsid w:val="00A17201"/>
    <w:rsid w:val="00A17BC1"/>
    <w:rsid w:val="00A20C7E"/>
    <w:rsid w:val="00A23F28"/>
    <w:rsid w:val="00A24864"/>
    <w:rsid w:val="00A24C64"/>
    <w:rsid w:val="00A25DA5"/>
    <w:rsid w:val="00A26791"/>
    <w:rsid w:val="00A26E6B"/>
    <w:rsid w:val="00A311DF"/>
    <w:rsid w:val="00A317A3"/>
    <w:rsid w:val="00A3290F"/>
    <w:rsid w:val="00A32B4E"/>
    <w:rsid w:val="00A34472"/>
    <w:rsid w:val="00A350C5"/>
    <w:rsid w:val="00A35A96"/>
    <w:rsid w:val="00A378A5"/>
    <w:rsid w:val="00A401EB"/>
    <w:rsid w:val="00A41492"/>
    <w:rsid w:val="00A41D18"/>
    <w:rsid w:val="00A42128"/>
    <w:rsid w:val="00A426F7"/>
    <w:rsid w:val="00A429B8"/>
    <w:rsid w:val="00A434C9"/>
    <w:rsid w:val="00A43751"/>
    <w:rsid w:val="00A43A10"/>
    <w:rsid w:val="00A44F99"/>
    <w:rsid w:val="00A450E8"/>
    <w:rsid w:val="00A451BC"/>
    <w:rsid w:val="00A4658F"/>
    <w:rsid w:val="00A46E0B"/>
    <w:rsid w:val="00A50E3A"/>
    <w:rsid w:val="00A50EDC"/>
    <w:rsid w:val="00A52FDE"/>
    <w:rsid w:val="00A532AF"/>
    <w:rsid w:val="00A54DEC"/>
    <w:rsid w:val="00A552B0"/>
    <w:rsid w:val="00A569D4"/>
    <w:rsid w:val="00A612E1"/>
    <w:rsid w:val="00A63BBB"/>
    <w:rsid w:val="00A6438D"/>
    <w:rsid w:val="00A657FE"/>
    <w:rsid w:val="00A70588"/>
    <w:rsid w:val="00A742CB"/>
    <w:rsid w:val="00A74350"/>
    <w:rsid w:val="00A74E09"/>
    <w:rsid w:val="00A75595"/>
    <w:rsid w:val="00A7594D"/>
    <w:rsid w:val="00A777CF"/>
    <w:rsid w:val="00A77D18"/>
    <w:rsid w:val="00A77E3A"/>
    <w:rsid w:val="00A803D4"/>
    <w:rsid w:val="00A81211"/>
    <w:rsid w:val="00A813FB"/>
    <w:rsid w:val="00A814B2"/>
    <w:rsid w:val="00A81BB0"/>
    <w:rsid w:val="00A82ED8"/>
    <w:rsid w:val="00A840C2"/>
    <w:rsid w:val="00A841A7"/>
    <w:rsid w:val="00A8514C"/>
    <w:rsid w:val="00A861D2"/>
    <w:rsid w:val="00A86417"/>
    <w:rsid w:val="00A86C75"/>
    <w:rsid w:val="00A873E6"/>
    <w:rsid w:val="00A87C17"/>
    <w:rsid w:val="00A903B7"/>
    <w:rsid w:val="00A91286"/>
    <w:rsid w:val="00A9379A"/>
    <w:rsid w:val="00A940CD"/>
    <w:rsid w:val="00A94F10"/>
    <w:rsid w:val="00A950F0"/>
    <w:rsid w:val="00A95592"/>
    <w:rsid w:val="00A95D95"/>
    <w:rsid w:val="00A95F09"/>
    <w:rsid w:val="00A95FCF"/>
    <w:rsid w:val="00A97E90"/>
    <w:rsid w:val="00AA04C8"/>
    <w:rsid w:val="00AA1D5B"/>
    <w:rsid w:val="00AA24D4"/>
    <w:rsid w:val="00AA2C9F"/>
    <w:rsid w:val="00AA419D"/>
    <w:rsid w:val="00AA4A16"/>
    <w:rsid w:val="00AA541D"/>
    <w:rsid w:val="00AA6858"/>
    <w:rsid w:val="00AB101A"/>
    <w:rsid w:val="00AB2C57"/>
    <w:rsid w:val="00AB31CD"/>
    <w:rsid w:val="00AB500C"/>
    <w:rsid w:val="00AB7D09"/>
    <w:rsid w:val="00AC0231"/>
    <w:rsid w:val="00AC1285"/>
    <w:rsid w:val="00AC18FB"/>
    <w:rsid w:val="00AC309E"/>
    <w:rsid w:val="00AC37CD"/>
    <w:rsid w:val="00AC6D15"/>
    <w:rsid w:val="00AC7164"/>
    <w:rsid w:val="00AD0DC9"/>
    <w:rsid w:val="00AD1202"/>
    <w:rsid w:val="00AD1235"/>
    <w:rsid w:val="00AD1496"/>
    <w:rsid w:val="00AD166B"/>
    <w:rsid w:val="00AD1F6E"/>
    <w:rsid w:val="00AD247A"/>
    <w:rsid w:val="00AD2DB6"/>
    <w:rsid w:val="00AD3172"/>
    <w:rsid w:val="00AD34EC"/>
    <w:rsid w:val="00AD3ACD"/>
    <w:rsid w:val="00AD5ADC"/>
    <w:rsid w:val="00AD7893"/>
    <w:rsid w:val="00AE071F"/>
    <w:rsid w:val="00AE2DD8"/>
    <w:rsid w:val="00AE3C1D"/>
    <w:rsid w:val="00AE4E45"/>
    <w:rsid w:val="00AE54F9"/>
    <w:rsid w:val="00AE5A48"/>
    <w:rsid w:val="00AE5DD0"/>
    <w:rsid w:val="00AE61FB"/>
    <w:rsid w:val="00AE6D4E"/>
    <w:rsid w:val="00AE74B7"/>
    <w:rsid w:val="00AF08FE"/>
    <w:rsid w:val="00AF0C8D"/>
    <w:rsid w:val="00AF0E11"/>
    <w:rsid w:val="00AF1578"/>
    <w:rsid w:val="00AF20E2"/>
    <w:rsid w:val="00AF2D86"/>
    <w:rsid w:val="00AF2DE1"/>
    <w:rsid w:val="00AF2FD5"/>
    <w:rsid w:val="00AF343C"/>
    <w:rsid w:val="00AF5342"/>
    <w:rsid w:val="00AF636A"/>
    <w:rsid w:val="00AF640F"/>
    <w:rsid w:val="00AF6E7E"/>
    <w:rsid w:val="00AF7008"/>
    <w:rsid w:val="00B00A0A"/>
    <w:rsid w:val="00B00A1A"/>
    <w:rsid w:val="00B00CA6"/>
    <w:rsid w:val="00B00D29"/>
    <w:rsid w:val="00B013A9"/>
    <w:rsid w:val="00B01643"/>
    <w:rsid w:val="00B01B1C"/>
    <w:rsid w:val="00B01B70"/>
    <w:rsid w:val="00B01E0C"/>
    <w:rsid w:val="00B01E7C"/>
    <w:rsid w:val="00B020D8"/>
    <w:rsid w:val="00B039F8"/>
    <w:rsid w:val="00B04724"/>
    <w:rsid w:val="00B05685"/>
    <w:rsid w:val="00B07569"/>
    <w:rsid w:val="00B07632"/>
    <w:rsid w:val="00B106A5"/>
    <w:rsid w:val="00B10F02"/>
    <w:rsid w:val="00B1202B"/>
    <w:rsid w:val="00B121B9"/>
    <w:rsid w:val="00B12641"/>
    <w:rsid w:val="00B12826"/>
    <w:rsid w:val="00B12FA5"/>
    <w:rsid w:val="00B1318F"/>
    <w:rsid w:val="00B13A79"/>
    <w:rsid w:val="00B13B27"/>
    <w:rsid w:val="00B143D4"/>
    <w:rsid w:val="00B14B98"/>
    <w:rsid w:val="00B14D52"/>
    <w:rsid w:val="00B15005"/>
    <w:rsid w:val="00B15039"/>
    <w:rsid w:val="00B15884"/>
    <w:rsid w:val="00B161EE"/>
    <w:rsid w:val="00B20132"/>
    <w:rsid w:val="00B203FD"/>
    <w:rsid w:val="00B2060E"/>
    <w:rsid w:val="00B206C9"/>
    <w:rsid w:val="00B2077C"/>
    <w:rsid w:val="00B20787"/>
    <w:rsid w:val="00B22D5B"/>
    <w:rsid w:val="00B2300E"/>
    <w:rsid w:val="00B23398"/>
    <w:rsid w:val="00B30053"/>
    <w:rsid w:val="00B313BD"/>
    <w:rsid w:val="00B31CFA"/>
    <w:rsid w:val="00B334BC"/>
    <w:rsid w:val="00B33E58"/>
    <w:rsid w:val="00B33FF8"/>
    <w:rsid w:val="00B34492"/>
    <w:rsid w:val="00B34A24"/>
    <w:rsid w:val="00B34D65"/>
    <w:rsid w:val="00B379A4"/>
    <w:rsid w:val="00B40A8D"/>
    <w:rsid w:val="00B40FCE"/>
    <w:rsid w:val="00B41013"/>
    <w:rsid w:val="00B417C5"/>
    <w:rsid w:val="00B41E07"/>
    <w:rsid w:val="00B4298C"/>
    <w:rsid w:val="00B42BAE"/>
    <w:rsid w:val="00B448FB"/>
    <w:rsid w:val="00B449CF"/>
    <w:rsid w:val="00B4525F"/>
    <w:rsid w:val="00B45272"/>
    <w:rsid w:val="00B45740"/>
    <w:rsid w:val="00B457A7"/>
    <w:rsid w:val="00B45DC0"/>
    <w:rsid w:val="00B45FFD"/>
    <w:rsid w:val="00B47152"/>
    <w:rsid w:val="00B47AE4"/>
    <w:rsid w:val="00B47EBB"/>
    <w:rsid w:val="00B501A0"/>
    <w:rsid w:val="00B50676"/>
    <w:rsid w:val="00B50737"/>
    <w:rsid w:val="00B50DB6"/>
    <w:rsid w:val="00B514C8"/>
    <w:rsid w:val="00B52D44"/>
    <w:rsid w:val="00B531EA"/>
    <w:rsid w:val="00B53309"/>
    <w:rsid w:val="00B5587A"/>
    <w:rsid w:val="00B57B40"/>
    <w:rsid w:val="00B60385"/>
    <w:rsid w:val="00B60559"/>
    <w:rsid w:val="00B621F9"/>
    <w:rsid w:val="00B62C14"/>
    <w:rsid w:val="00B63C4E"/>
    <w:rsid w:val="00B66A64"/>
    <w:rsid w:val="00B66DC5"/>
    <w:rsid w:val="00B70134"/>
    <w:rsid w:val="00B706DB"/>
    <w:rsid w:val="00B73DDA"/>
    <w:rsid w:val="00B73EDA"/>
    <w:rsid w:val="00B7522F"/>
    <w:rsid w:val="00B768BF"/>
    <w:rsid w:val="00B76962"/>
    <w:rsid w:val="00B77033"/>
    <w:rsid w:val="00B80238"/>
    <w:rsid w:val="00B8045B"/>
    <w:rsid w:val="00B80E55"/>
    <w:rsid w:val="00B824A0"/>
    <w:rsid w:val="00B83160"/>
    <w:rsid w:val="00B83CA4"/>
    <w:rsid w:val="00B848BE"/>
    <w:rsid w:val="00B866F6"/>
    <w:rsid w:val="00B8765B"/>
    <w:rsid w:val="00B90816"/>
    <w:rsid w:val="00B93605"/>
    <w:rsid w:val="00B940AD"/>
    <w:rsid w:val="00B968A8"/>
    <w:rsid w:val="00BA05CE"/>
    <w:rsid w:val="00BA06D4"/>
    <w:rsid w:val="00BA0BBB"/>
    <w:rsid w:val="00BA13DD"/>
    <w:rsid w:val="00BA1AC5"/>
    <w:rsid w:val="00BA30D0"/>
    <w:rsid w:val="00BA36C8"/>
    <w:rsid w:val="00BA42A4"/>
    <w:rsid w:val="00BA503A"/>
    <w:rsid w:val="00BA539B"/>
    <w:rsid w:val="00BA5644"/>
    <w:rsid w:val="00BA6265"/>
    <w:rsid w:val="00BA63F1"/>
    <w:rsid w:val="00BA6675"/>
    <w:rsid w:val="00BA6B3C"/>
    <w:rsid w:val="00BA7232"/>
    <w:rsid w:val="00BB0737"/>
    <w:rsid w:val="00BB226B"/>
    <w:rsid w:val="00BB340B"/>
    <w:rsid w:val="00BB35AB"/>
    <w:rsid w:val="00BB5DD6"/>
    <w:rsid w:val="00BB627E"/>
    <w:rsid w:val="00BB7038"/>
    <w:rsid w:val="00BB7C22"/>
    <w:rsid w:val="00BB7E9C"/>
    <w:rsid w:val="00BC0FE2"/>
    <w:rsid w:val="00BC0FED"/>
    <w:rsid w:val="00BC1385"/>
    <w:rsid w:val="00BC36C1"/>
    <w:rsid w:val="00BC379C"/>
    <w:rsid w:val="00BC4BC6"/>
    <w:rsid w:val="00BC4DC2"/>
    <w:rsid w:val="00BC6142"/>
    <w:rsid w:val="00BC6A4A"/>
    <w:rsid w:val="00BC6C73"/>
    <w:rsid w:val="00BC6FCE"/>
    <w:rsid w:val="00BD0A6D"/>
    <w:rsid w:val="00BD21C3"/>
    <w:rsid w:val="00BD41F3"/>
    <w:rsid w:val="00BD4611"/>
    <w:rsid w:val="00BD563D"/>
    <w:rsid w:val="00BD6ACA"/>
    <w:rsid w:val="00BE006C"/>
    <w:rsid w:val="00BE1A5F"/>
    <w:rsid w:val="00BE305F"/>
    <w:rsid w:val="00BE30A5"/>
    <w:rsid w:val="00BE720D"/>
    <w:rsid w:val="00BE787E"/>
    <w:rsid w:val="00BF0608"/>
    <w:rsid w:val="00BF2F81"/>
    <w:rsid w:val="00BF30BC"/>
    <w:rsid w:val="00BF32C9"/>
    <w:rsid w:val="00BF428B"/>
    <w:rsid w:val="00BF4885"/>
    <w:rsid w:val="00BF5204"/>
    <w:rsid w:val="00BF52A7"/>
    <w:rsid w:val="00BF5633"/>
    <w:rsid w:val="00BF619B"/>
    <w:rsid w:val="00C008D3"/>
    <w:rsid w:val="00C00948"/>
    <w:rsid w:val="00C02B43"/>
    <w:rsid w:val="00C0310E"/>
    <w:rsid w:val="00C03F19"/>
    <w:rsid w:val="00C046E7"/>
    <w:rsid w:val="00C04EC4"/>
    <w:rsid w:val="00C05B95"/>
    <w:rsid w:val="00C0638B"/>
    <w:rsid w:val="00C114E4"/>
    <w:rsid w:val="00C11828"/>
    <w:rsid w:val="00C119DD"/>
    <w:rsid w:val="00C13F6E"/>
    <w:rsid w:val="00C16EC3"/>
    <w:rsid w:val="00C21041"/>
    <w:rsid w:val="00C2108C"/>
    <w:rsid w:val="00C215A1"/>
    <w:rsid w:val="00C221DC"/>
    <w:rsid w:val="00C234DD"/>
    <w:rsid w:val="00C2423D"/>
    <w:rsid w:val="00C24A02"/>
    <w:rsid w:val="00C25D89"/>
    <w:rsid w:val="00C2643C"/>
    <w:rsid w:val="00C26B04"/>
    <w:rsid w:val="00C27037"/>
    <w:rsid w:val="00C27D7E"/>
    <w:rsid w:val="00C30187"/>
    <w:rsid w:val="00C302E5"/>
    <w:rsid w:val="00C3136A"/>
    <w:rsid w:val="00C3188A"/>
    <w:rsid w:val="00C32FA8"/>
    <w:rsid w:val="00C34134"/>
    <w:rsid w:val="00C35029"/>
    <w:rsid w:val="00C36746"/>
    <w:rsid w:val="00C370AC"/>
    <w:rsid w:val="00C41275"/>
    <w:rsid w:val="00C415B8"/>
    <w:rsid w:val="00C41DFD"/>
    <w:rsid w:val="00C420D2"/>
    <w:rsid w:val="00C42908"/>
    <w:rsid w:val="00C433C6"/>
    <w:rsid w:val="00C436ED"/>
    <w:rsid w:val="00C440B7"/>
    <w:rsid w:val="00C4598B"/>
    <w:rsid w:val="00C464BC"/>
    <w:rsid w:val="00C46E1C"/>
    <w:rsid w:val="00C47355"/>
    <w:rsid w:val="00C500BF"/>
    <w:rsid w:val="00C50213"/>
    <w:rsid w:val="00C50BD7"/>
    <w:rsid w:val="00C511F5"/>
    <w:rsid w:val="00C53003"/>
    <w:rsid w:val="00C53472"/>
    <w:rsid w:val="00C538D2"/>
    <w:rsid w:val="00C54ECE"/>
    <w:rsid w:val="00C56E00"/>
    <w:rsid w:val="00C60CA2"/>
    <w:rsid w:val="00C61EA0"/>
    <w:rsid w:val="00C62C8C"/>
    <w:rsid w:val="00C63422"/>
    <w:rsid w:val="00C63FBC"/>
    <w:rsid w:val="00C641AE"/>
    <w:rsid w:val="00C64F6B"/>
    <w:rsid w:val="00C654A7"/>
    <w:rsid w:val="00C65E57"/>
    <w:rsid w:val="00C669AC"/>
    <w:rsid w:val="00C70204"/>
    <w:rsid w:val="00C71C01"/>
    <w:rsid w:val="00C721D3"/>
    <w:rsid w:val="00C72D81"/>
    <w:rsid w:val="00C731A7"/>
    <w:rsid w:val="00C74901"/>
    <w:rsid w:val="00C77D96"/>
    <w:rsid w:val="00C80938"/>
    <w:rsid w:val="00C80ADF"/>
    <w:rsid w:val="00C812E2"/>
    <w:rsid w:val="00C81877"/>
    <w:rsid w:val="00C81AC1"/>
    <w:rsid w:val="00C81B8A"/>
    <w:rsid w:val="00C822FB"/>
    <w:rsid w:val="00C85A37"/>
    <w:rsid w:val="00C8610D"/>
    <w:rsid w:val="00C86F0F"/>
    <w:rsid w:val="00C87B74"/>
    <w:rsid w:val="00C902F5"/>
    <w:rsid w:val="00C91E6B"/>
    <w:rsid w:val="00C9245F"/>
    <w:rsid w:val="00C92D14"/>
    <w:rsid w:val="00C952A4"/>
    <w:rsid w:val="00C971A2"/>
    <w:rsid w:val="00CA1574"/>
    <w:rsid w:val="00CA2560"/>
    <w:rsid w:val="00CA32C5"/>
    <w:rsid w:val="00CA38EA"/>
    <w:rsid w:val="00CA3AC5"/>
    <w:rsid w:val="00CA5110"/>
    <w:rsid w:val="00CA5346"/>
    <w:rsid w:val="00CA64BB"/>
    <w:rsid w:val="00CA6A7B"/>
    <w:rsid w:val="00CA713F"/>
    <w:rsid w:val="00CA72C0"/>
    <w:rsid w:val="00CA7795"/>
    <w:rsid w:val="00CB0A3D"/>
    <w:rsid w:val="00CB0ADA"/>
    <w:rsid w:val="00CB0CC1"/>
    <w:rsid w:val="00CB135B"/>
    <w:rsid w:val="00CB1A9F"/>
    <w:rsid w:val="00CB1FD8"/>
    <w:rsid w:val="00CB2258"/>
    <w:rsid w:val="00CB2989"/>
    <w:rsid w:val="00CB4B66"/>
    <w:rsid w:val="00CB5379"/>
    <w:rsid w:val="00CB53FB"/>
    <w:rsid w:val="00CB55D9"/>
    <w:rsid w:val="00CB662C"/>
    <w:rsid w:val="00CB70C0"/>
    <w:rsid w:val="00CB7217"/>
    <w:rsid w:val="00CC2D7C"/>
    <w:rsid w:val="00CC43A1"/>
    <w:rsid w:val="00CC4CC4"/>
    <w:rsid w:val="00CC5238"/>
    <w:rsid w:val="00CD031E"/>
    <w:rsid w:val="00CD158C"/>
    <w:rsid w:val="00CD1B5E"/>
    <w:rsid w:val="00CD2705"/>
    <w:rsid w:val="00CD32DA"/>
    <w:rsid w:val="00CD333F"/>
    <w:rsid w:val="00CD45A5"/>
    <w:rsid w:val="00CD4CBC"/>
    <w:rsid w:val="00CD4EE7"/>
    <w:rsid w:val="00CD5F52"/>
    <w:rsid w:val="00CD61BA"/>
    <w:rsid w:val="00CD7467"/>
    <w:rsid w:val="00CD778C"/>
    <w:rsid w:val="00CD7ADB"/>
    <w:rsid w:val="00CD7DA7"/>
    <w:rsid w:val="00CE0451"/>
    <w:rsid w:val="00CE0817"/>
    <w:rsid w:val="00CE0C75"/>
    <w:rsid w:val="00CE1D3A"/>
    <w:rsid w:val="00CE2E02"/>
    <w:rsid w:val="00CE2F41"/>
    <w:rsid w:val="00CE332E"/>
    <w:rsid w:val="00CE3B6D"/>
    <w:rsid w:val="00CE64BC"/>
    <w:rsid w:val="00CE6666"/>
    <w:rsid w:val="00CE7667"/>
    <w:rsid w:val="00CE7CB6"/>
    <w:rsid w:val="00CF3ECC"/>
    <w:rsid w:val="00CF5440"/>
    <w:rsid w:val="00CF57A3"/>
    <w:rsid w:val="00CF5B0B"/>
    <w:rsid w:val="00CF6C7F"/>
    <w:rsid w:val="00CF72EE"/>
    <w:rsid w:val="00CF7CBD"/>
    <w:rsid w:val="00CF7EEB"/>
    <w:rsid w:val="00D00D50"/>
    <w:rsid w:val="00D00EFD"/>
    <w:rsid w:val="00D015DD"/>
    <w:rsid w:val="00D01907"/>
    <w:rsid w:val="00D02672"/>
    <w:rsid w:val="00D035CB"/>
    <w:rsid w:val="00D04513"/>
    <w:rsid w:val="00D047E4"/>
    <w:rsid w:val="00D04ABA"/>
    <w:rsid w:val="00D06FAC"/>
    <w:rsid w:val="00D070A5"/>
    <w:rsid w:val="00D11135"/>
    <w:rsid w:val="00D11A0A"/>
    <w:rsid w:val="00D12CB8"/>
    <w:rsid w:val="00D132F3"/>
    <w:rsid w:val="00D146A3"/>
    <w:rsid w:val="00D14C74"/>
    <w:rsid w:val="00D167C4"/>
    <w:rsid w:val="00D20C36"/>
    <w:rsid w:val="00D25BCE"/>
    <w:rsid w:val="00D26497"/>
    <w:rsid w:val="00D269A4"/>
    <w:rsid w:val="00D27799"/>
    <w:rsid w:val="00D3033B"/>
    <w:rsid w:val="00D30678"/>
    <w:rsid w:val="00D30B71"/>
    <w:rsid w:val="00D340FA"/>
    <w:rsid w:val="00D3425D"/>
    <w:rsid w:val="00D34A79"/>
    <w:rsid w:val="00D36F68"/>
    <w:rsid w:val="00D40118"/>
    <w:rsid w:val="00D40CD4"/>
    <w:rsid w:val="00D412AB"/>
    <w:rsid w:val="00D4142F"/>
    <w:rsid w:val="00D41767"/>
    <w:rsid w:val="00D41E9B"/>
    <w:rsid w:val="00D42B3E"/>
    <w:rsid w:val="00D43F2E"/>
    <w:rsid w:val="00D443AF"/>
    <w:rsid w:val="00D4536C"/>
    <w:rsid w:val="00D4580D"/>
    <w:rsid w:val="00D470EB"/>
    <w:rsid w:val="00D50FF1"/>
    <w:rsid w:val="00D51456"/>
    <w:rsid w:val="00D51AD5"/>
    <w:rsid w:val="00D52F65"/>
    <w:rsid w:val="00D555D2"/>
    <w:rsid w:val="00D556D9"/>
    <w:rsid w:val="00D55ADA"/>
    <w:rsid w:val="00D55BF8"/>
    <w:rsid w:val="00D56079"/>
    <w:rsid w:val="00D56CB6"/>
    <w:rsid w:val="00D573C5"/>
    <w:rsid w:val="00D5799F"/>
    <w:rsid w:val="00D57BEC"/>
    <w:rsid w:val="00D6081A"/>
    <w:rsid w:val="00D6150A"/>
    <w:rsid w:val="00D617BF"/>
    <w:rsid w:val="00D61D05"/>
    <w:rsid w:val="00D6289F"/>
    <w:rsid w:val="00D62DBC"/>
    <w:rsid w:val="00D63831"/>
    <w:rsid w:val="00D63B5C"/>
    <w:rsid w:val="00D64091"/>
    <w:rsid w:val="00D64C8E"/>
    <w:rsid w:val="00D67067"/>
    <w:rsid w:val="00D679CA"/>
    <w:rsid w:val="00D70476"/>
    <w:rsid w:val="00D70783"/>
    <w:rsid w:val="00D71A69"/>
    <w:rsid w:val="00D72ACF"/>
    <w:rsid w:val="00D72C10"/>
    <w:rsid w:val="00D73038"/>
    <w:rsid w:val="00D74E94"/>
    <w:rsid w:val="00D752A5"/>
    <w:rsid w:val="00D75F4A"/>
    <w:rsid w:val="00D76083"/>
    <w:rsid w:val="00D776E9"/>
    <w:rsid w:val="00D80119"/>
    <w:rsid w:val="00D801DD"/>
    <w:rsid w:val="00D8025B"/>
    <w:rsid w:val="00D802FD"/>
    <w:rsid w:val="00D80903"/>
    <w:rsid w:val="00D825A5"/>
    <w:rsid w:val="00D8289C"/>
    <w:rsid w:val="00D83330"/>
    <w:rsid w:val="00D846CF"/>
    <w:rsid w:val="00D86EB2"/>
    <w:rsid w:val="00D87D3F"/>
    <w:rsid w:val="00D90082"/>
    <w:rsid w:val="00D905AC"/>
    <w:rsid w:val="00D90725"/>
    <w:rsid w:val="00D92183"/>
    <w:rsid w:val="00D942D7"/>
    <w:rsid w:val="00D94485"/>
    <w:rsid w:val="00D947D2"/>
    <w:rsid w:val="00D948B9"/>
    <w:rsid w:val="00D94BEB"/>
    <w:rsid w:val="00D95003"/>
    <w:rsid w:val="00D958CC"/>
    <w:rsid w:val="00D96C9C"/>
    <w:rsid w:val="00D97C45"/>
    <w:rsid w:val="00DA09DF"/>
    <w:rsid w:val="00DA0EAB"/>
    <w:rsid w:val="00DA122B"/>
    <w:rsid w:val="00DA15C5"/>
    <w:rsid w:val="00DA3284"/>
    <w:rsid w:val="00DA36DC"/>
    <w:rsid w:val="00DA3799"/>
    <w:rsid w:val="00DA3D31"/>
    <w:rsid w:val="00DA3FB7"/>
    <w:rsid w:val="00DA711F"/>
    <w:rsid w:val="00DA79C2"/>
    <w:rsid w:val="00DA7AAA"/>
    <w:rsid w:val="00DA7C13"/>
    <w:rsid w:val="00DB194F"/>
    <w:rsid w:val="00DB3D1D"/>
    <w:rsid w:val="00DB3F6E"/>
    <w:rsid w:val="00DB3FA9"/>
    <w:rsid w:val="00DB634B"/>
    <w:rsid w:val="00DB6544"/>
    <w:rsid w:val="00DC0D61"/>
    <w:rsid w:val="00DC21B6"/>
    <w:rsid w:val="00DC3EC5"/>
    <w:rsid w:val="00DC400D"/>
    <w:rsid w:val="00DC5B5B"/>
    <w:rsid w:val="00DC767A"/>
    <w:rsid w:val="00DC7C74"/>
    <w:rsid w:val="00DC7E80"/>
    <w:rsid w:val="00DD15DD"/>
    <w:rsid w:val="00DD1DBB"/>
    <w:rsid w:val="00DD1E86"/>
    <w:rsid w:val="00DD24B1"/>
    <w:rsid w:val="00DD358C"/>
    <w:rsid w:val="00DD3D85"/>
    <w:rsid w:val="00DD47FD"/>
    <w:rsid w:val="00DD57AE"/>
    <w:rsid w:val="00DD5F72"/>
    <w:rsid w:val="00DD6477"/>
    <w:rsid w:val="00DD69EA"/>
    <w:rsid w:val="00DE0A55"/>
    <w:rsid w:val="00DE0F7C"/>
    <w:rsid w:val="00DE12C5"/>
    <w:rsid w:val="00DE2A45"/>
    <w:rsid w:val="00DE32D6"/>
    <w:rsid w:val="00DE330F"/>
    <w:rsid w:val="00DE6B9F"/>
    <w:rsid w:val="00DE733F"/>
    <w:rsid w:val="00DF05C9"/>
    <w:rsid w:val="00DF07C0"/>
    <w:rsid w:val="00DF0934"/>
    <w:rsid w:val="00DF1F97"/>
    <w:rsid w:val="00DF2092"/>
    <w:rsid w:val="00DF3D90"/>
    <w:rsid w:val="00DF4895"/>
    <w:rsid w:val="00DF5049"/>
    <w:rsid w:val="00DF7BB2"/>
    <w:rsid w:val="00E01F7E"/>
    <w:rsid w:val="00E024BF"/>
    <w:rsid w:val="00E03422"/>
    <w:rsid w:val="00E05B98"/>
    <w:rsid w:val="00E05D2B"/>
    <w:rsid w:val="00E05EB3"/>
    <w:rsid w:val="00E073D1"/>
    <w:rsid w:val="00E075B6"/>
    <w:rsid w:val="00E07C3D"/>
    <w:rsid w:val="00E116C1"/>
    <w:rsid w:val="00E1194B"/>
    <w:rsid w:val="00E11EF3"/>
    <w:rsid w:val="00E12A7F"/>
    <w:rsid w:val="00E13BF2"/>
    <w:rsid w:val="00E1599E"/>
    <w:rsid w:val="00E15FD0"/>
    <w:rsid w:val="00E16BD8"/>
    <w:rsid w:val="00E20721"/>
    <w:rsid w:val="00E217B9"/>
    <w:rsid w:val="00E21D79"/>
    <w:rsid w:val="00E22322"/>
    <w:rsid w:val="00E23B4E"/>
    <w:rsid w:val="00E2795A"/>
    <w:rsid w:val="00E301DB"/>
    <w:rsid w:val="00E307D2"/>
    <w:rsid w:val="00E3141E"/>
    <w:rsid w:val="00E315BE"/>
    <w:rsid w:val="00E32638"/>
    <w:rsid w:val="00E33B03"/>
    <w:rsid w:val="00E33B87"/>
    <w:rsid w:val="00E3499B"/>
    <w:rsid w:val="00E349FC"/>
    <w:rsid w:val="00E35214"/>
    <w:rsid w:val="00E3584C"/>
    <w:rsid w:val="00E36496"/>
    <w:rsid w:val="00E37492"/>
    <w:rsid w:val="00E37692"/>
    <w:rsid w:val="00E407C2"/>
    <w:rsid w:val="00E421CE"/>
    <w:rsid w:val="00E43181"/>
    <w:rsid w:val="00E43738"/>
    <w:rsid w:val="00E43F60"/>
    <w:rsid w:val="00E44458"/>
    <w:rsid w:val="00E44F72"/>
    <w:rsid w:val="00E45274"/>
    <w:rsid w:val="00E4583D"/>
    <w:rsid w:val="00E46042"/>
    <w:rsid w:val="00E47ADA"/>
    <w:rsid w:val="00E50347"/>
    <w:rsid w:val="00E51113"/>
    <w:rsid w:val="00E51AAE"/>
    <w:rsid w:val="00E54194"/>
    <w:rsid w:val="00E544B7"/>
    <w:rsid w:val="00E560D4"/>
    <w:rsid w:val="00E57B6D"/>
    <w:rsid w:val="00E57E33"/>
    <w:rsid w:val="00E61184"/>
    <w:rsid w:val="00E61592"/>
    <w:rsid w:val="00E621BF"/>
    <w:rsid w:val="00E62ED2"/>
    <w:rsid w:val="00E64C4F"/>
    <w:rsid w:val="00E65141"/>
    <w:rsid w:val="00E65182"/>
    <w:rsid w:val="00E653D0"/>
    <w:rsid w:val="00E65739"/>
    <w:rsid w:val="00E67230"/>
    <w:rsid w:val="00E673E0"/>
    <w:rsid w:val="00E67E43"/>
    <w:rsid w:val="00E708D6"/>
    <w:rsid w:val="00E718DF"/>
    <w:rsid w:val="00E71DBE"/>
    <w:rsid w:val="00E72CCC"/>
    <w:rsid w:val="00E73ED9"/>
    <w:rsid w:val="00E7529D"/>
    <w:rsid w:val="00E75F17"/>
    <w:rsid w:val="00E77245"/>
    <w:rsid w:val="00E77596"/>
    <w:rsid w:val="00E8040F"/>
    <w:rsid w:val="00E80553"/>
    <w:rsid w:val="00E808EE"/>
    <w:rsid w:val="00E8409E"/>
    <w:rsid w:val="00E84E89"/>
    <w:rsid w:val="00E85186"/>
    <w:rsid w:val="00E868BC"/>
    <w:rsid w:val="00E87BE5"/>
    <w:rsid w:val="00E87E2D"/>
    <w:rsid w:val="00E90043"/>
    <w:rsid w:val="00E911A9"/>
    <w:rsid w:val="00E9164A"/>
    <w:rsid w:val="00E9196F"/>
    <w:rsid w:val="00E92739"/>
    <w:rsid w:val="00E93966"/>
    <w:rsid w:val="00E93A7C"/>
    <w:rsid w:val="00E94568"/>
    <w:rsid w:val="00E94CA9"/>
    <w:rsid w:val="00E95BA7"/>
    <w:rsid w:val="00EA0904"/>
    <w:rsid w:val="00EA0A15"/>
    <w:rsid w:val="00EA0B3B"/>
    <w:rsid w:val="00EA0C1A"/>
    <w:rsid w:val="00EA2348"/>
    <w:rsid w:val="00EA241D"/>
    <w:rsid w:val="00EA34E4"/>
    <w:rsid w:val="00EA3609"/>
    <w:rsid w:val="00EA49B5"/>
    <w:rsid w:val="00EA4C90"/>
    <w:rsid w:val="00EA4E25"/>
    <w:rsid w:val="00EA65A2"/>
    <w:rsid w:val="00EB2869"/>
    <w:rsid w:val="00EB3B48"/>
    <w:rsid w:val="00EB3DA5"/>
    <w:rsid w:val="00EB5452"/>
    <w:rsid w:val="00EB593E"/>
    <w:rsid w:val="00EB61BE"/>
    <w:rsid w:val="00EB692B"/>
    <w:rsid w:val="00EB7415"/>
    <w:rsid w:val="00EB7B34"/>
    <w:rsid w:val="00EC122E"/>
    <w:rsid w:val="00EC1808"/>
    <w:rsid w:val="00EC435A"/>
    <w:rsid w:val="00EC4889"/>
    <w:rsid w:val="00EC495F"/>
    <w:rsid w:val="00EC67ED"/>
    <w:rsid w:val="00EC7AC6"/>
    <w:rsid w:val="00ED0443"/>
    <w:rsid w:val="00ED0B1D"/>
    <w:rsid w:val="00ED131C"/>
    <w:rsid w:val="00ED44AF"/>
    <w:rsid w:val="00ED47A3"/>
    <w:rsid w:val="00ED500C"/>
    <w:rsid w:val="00ED6473"/>
    <w:rsid w:val="00ED6D49"/>
    <w:rsid w:val="00EE0E79"/>
    <w:rsid w:val="00EE1B9C"/>
    <w:rsid w:val="00EE201D"/>
    <w:rsid w:val="00EE21D5"/>
    <w:rsid w:val="00EE28E1"/>
    <w:rsid w:val="00EE473D"/>
    <w:rsid w:val="00EE4D78"/>
    <w:rsid w:val="00EE5292"/>
    <w:rsid w:val="00EE590E"/>
    <w:rsid w:val="00EE5A93"/>
    <w:rsid w:val="00EE6701"/>
    <w:rsid w:val="00EE6DD3"/>
    <w:rsid w:val="00EE7222"/>
    <w:rsid w:val="00EF0225"/>
    <w:rsid w:val="00EF0B29"/>
    <w:rsid w:val="00EF15AB"/>
    <w:rsid w:val="00EF1B1E"/>
    <w:rsid w:val="00EF2369"/>
    <w:rsid w:val="00EF3041"/>
    <w:rsid w:val="00EF4B51"/>
    <w:rsid w:val="00EF76DC"/>
    <w:rsid w:val="00EF78E8"/>
    <w:rsid w:val="00EF7CEC"/>
    <w:rsid w:val="00F00739"/>
    <w:rsid w:val="00F00C06"/>
    <w:rsid w:val="00F00CD7"/>
    <w:rsid w:val="00F01B36"/>
    <w:rsid w:val="00F021DF"/>
    <w:rsid w:val="00F028D8"/>
    <w:rsid w:val="00F02A74"/>
    <w:rsid w:val="00F030A5"/>
    <w:rsid w:val="00F0388F"/>
    <w:rsid w:val="00F03996"/>
    <w:rsid w:val="00F045F6"/>
    <w:rsid w:val="00F06029"/>
    <w:rsid w:val="00F06E95"/>
    <w:rsid w:val="00F1054A"/>
    <w:rsid w:val="00F10569"/>
    <w:rsid w:val="00F10A3F"/>
    <w:rsid w:val="00F1116B"/>
    <w:rsid w:val="00F112C6"/>
    <w:rsid w:val="00F1286D"/>
    <w:rsid w:val="00F15625"/>
    <w:rsid w:val="00F165C0"/>
    <w:rsid w:val="00F1728A"/>
    <w:rsid w:val="00F1771C"/>
    <w:rsid w:val="00F20EED"/>
    <w:rsid w:val="00F2147B"/>
    <w:rsid w:val="00F22A8A"/>
    <w:rsid w:val="00F22C03"/>
    <w:rsid w:val="00F2468F"/>
    <w:rsid w:val="00F2532E"/>
    <w:rsid w:val="00F2536A"/>
    <w:rsid w:val="00F25A36"/>
    <w:rsid w:val="00F262D2"/>
    <w:rsid w:val="00F275DC"/>
    <w:rsid w:val="00F3018F"/>
    <w:rsid w:val="00F30ECB"/>
    <w:rsid w:val="00F310DF"/>
    <w:rsid w:val="00F31245"/>
    <w:rsid w:val="00F31AC6"/>
    <w:rsid w:val="00F3217F"/>
    <w:rsid w:val="00F33443"/>
    <w:rsid w:val="00F334D7"/>
    <w:rsid w:val="00F338A6"/>
    <w:rsid w:val="00F33A7E"/>
    <w:rsid w:val="00F33C6A"/>
    <w:rsid w:val="00F34D2D"/>
    <w:rsid w:val="00F3516A"/>
    <w:rsid w:val="00F364BA"/>
    <w:rsid w:val="00F36CEA"/>
    <w:rsid w:val="00F36F0F"/>
    <w:rsid w:val="00F371D4"/>
    <w:rsid w:val="00F37EAB"/>
    <w:rsid w:val="00F4024D"/>
    <w:rsid w:val="00F409E1"/>
    <w:rsid w:val="00F40D19"/>
    <w:rsid w:val="00F43BE6"/>
    <w:rsid w:val="00F453CD"/>
    <w:rsid w:val="00F45E6D"/>
    <w:rsid w:val="00F47999"/>
    <w:rsid w:val="00F50D32"/>
    <w:rsid w:val="00F50F6A"/>
    <w:rsid w:val="00F53785"/>
    <w:rsid w:val="00F53BF5"/>
    <w:rsid w:val="00F53FE8"/>
    <w:rsid w:val="00F54664"/>
    <w:rsid w:val="00F549A1"/>
    <w:rsid w:val="00F55FD2"/>
    <w:rsid w:val="00F562F4"/>
    <w:rsid w:val="00F5678B"/>
    <w:rsid w:val="00F57585"/>
    <w:rsid w:val="00F57B3E"/>
    <w:rsid w:val="00F61FE8"/>
    <w:rsid w:val="00F6284C"/>
    <w:rsid w:val="00F64AB4"/>
    <w:rsid w:val="00F652CE"/>
    <w:rsid w:val="00F706D4"/>
    <w:rsid w:val="00F70C4C"/>
    <w:rsid w:val="00F70C81"/>
    <w:rsid w:val="00F72286"/>
    <w:rsid w:val="00F72D37"/>
    <w:rsid w:val="00F732FE"/>
    <w:rsid w:val="00F73DBB"/>
    <w:rsid w:val="00F7438B"/>
    <w:rsid w:val="00F74810"/>
    <w:rsid w:val="00F7513E"/>
    <w:rsid w:val="00F7586D"/>
    <w:rsid w:val="00F765B1"/>
    <w:rsid w:val="00F77076"/>
    <w:rsid w:val="00F77A6D"/>
    <w:rsid w:val="00F80308"/>
    <w:rsid w:val="00F8208D"/>
    <w:rsid w:val="00F83454"/>
    <w:rsid w:val="00F83D29"/>
    <w:rsid w:val="00F844F8"/>
    <w:rsid w:val="00F8473F"/>
    <w:rsid w:val="00F84829"/>
    <w:rsid w:val="00F85372"/>
    <w:rsid w:val="00F85C9F"/>
    <w:rsid w:val="00F85FA1"/>
    <w:rsid w:val="00F8699F"/>
    <w:rsid w:val="00F86B1F"/>
    <w:rsid w:val="00F87569"/>
    <w:rsid w:val="00F909B1"/>
    <w:rsid w:val="00F90D83"/>
    <w:rsid w:val="00F91AD9"/>
    <w:rsid w:val="00F924A1"/>
    <w:rsid w:val="00F92E50"/>
    <w:rsid w:val="00F9350A"/>
    <w:rsid w:val="00F9371C"/>
    <w:rsid w:val="00F960A2"/>
    <w:rsid w:val="00F96FF9"/>
    <w:rsid w:val="00F97173"/>
    <w:rsid w:val="00F97FEB"/>
    <w:rsid w:val="00FA0AB1"/>
    <w:rsid w:val="00FA0CE1"/>
    <w:rsid w:val="00FA2CD0"/>
    <w:rsid w:val="00FA2D03"/>
    <w:rsid w:val="00FA34F5"/>
    <w:rsid w:val="00FA4624"/>
    <w:rsid w:val="00FA47E8"/>
    <w:rsid w:val="00FA6174"/>
    <w:rsid w:val="00FA6291"/>
    <w:rsid w:val="00FA62B0"/>
    <w:rsid w:val="00FA6B32"/>
    <w:rsid w:val="00FB12D9"/>
    <w:rsid w:val="00FB13E0"/>
    <w:rsid w:val="00FB16A4"/>
    <w:rsid w:val="00FB1C2C"/>
    <w:rsid w:val="00FB301D"/>
    <w:rsid w:val="00FB3966"/>
    <w:rsid w:val="00FB4078"/>
    <w:rsid w:val="00FB431B"/>
    <w:rsid w:val="00FB447B"/>
    <w:rsid w:val="00FB4B84"/>
    <w:rsid w:val="00FB4D23"/>
    <w:rsid w:val="00FB5572"/>
    <w:rsid w:val="00FB63D3"/>
    <w:rsid w:val="00FC00AE"/>
    <w:rsid w:val="00FC2793"/>
    <w:rsid w:val="00FC3C70"/>
    <w:rsid w:val="00FC3ED1"/>
    <w:rsid w:val="00FC4C5E"/>
    <w:rsid w:val="00FC5BD2"/>
    <w:rsid w:val="00FC704D"/>
    <w:rsid w:val="00FD04DF"/>
    <w:rsid w:val="00FD1026"/>
    <w:rsid w:val="00FD2C83"/>
    <w:rsid w:val="00FD39E0"/>
    <w:rsid w:val="00FD3D50"/>
    <w:rsid w:val="00FD3E7A"/>
    <w:rsid w:val="00FD504B"/>
    <w:rsid w:val="00FD517C"/>
    <w:rsid w:val="00FD7CD5"/>
    <w:rsid w:val="00FD7E26"/>
    <w:rsid w:val="00FE1150"/>
    <w:rsid w:val="00FE2001"/>
    <w:rsid w:val="00FE2A73"/>
    <w:rsid w:val="00FE312A"/>
    <w:rsid w:val="00FE34E2"/>
    <w:rsid w:val="00FE394C"/>
    <w:rsid w:val="00FE5529"/>
    <w:rsid w:val="00FE666E"/>
    <w:rsid w:val="00FE6B9A"/>
    <w:rsid w:val="00FE6DF6"/>
    <w:rsid w:val="00FE7044"/>
    <w:rsid w:val="00FE7204"/>
    <w:rsid w:val="00FF0DF0"/>
    <w:rsid w:val="00FF2B82"/>
    <w:rsid w:val="00FF33C1"/>
    <w:rsid w:val="00FF4422"/>
    <w:rsid w:val="00FF4F7B"/>
    <w:rsid w:val="00FF53C8"/>
    <w:rsid w:val="00FF5ABC"/>
    <w:rsid w:val="00FF5FB1"/>
    <w:rsid w:val="00FF7836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64EEDB49"/>
  <w15:chartTrackingRefBased/>
  <w15:docId w15:val="{3891BE47-BD78-4C20-8EA6-B8A13768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70"/>
    <w:pPr>
      <w:suppressAutoHyphens/>
      <w:spacing w:after="240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E144B"/>
    <w:pPr>
      <w:keepNext/>
      <w:spacing w:after="0"/>
      <w:outlineLvl w:val="0"/>
    </w:pPr>
    <w:rPr>
      <w:rFonts w:ascii="Arial Gras" w:eastAsia="Calibri" w:hAnsi="Arial Gras" w:cs="Arial"/>
      <w:b/>
      <w:bCs/>
      <w:color w:val="FFFFFF" w:themeColor="background1"/>
      <w:spacing w:val="-2"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AA6858"/>
    <w:pPr>
      <w:keepNext/>
      <w:keepLines/>
      <w:pBdr>
        <w:bottom w:val="single" w:sz="18" w:space="0" w:color="3366FF"/>
      </w:pBdr>
      <w:suppressAutoHyphens w:val="0"/>
      <w:spacing w:before="120" w:after="0" w:line="276" w:lineRule="auto"/>
      <w:outlineLvl w:val="1"/>
    </w:pPr>
    <w:rPr>
      <w:rFonts w:eastAsia="Calibri" w:cs="Arial"/>
      <w:b/>
      <w:bCs/>
      <w:caps/>
      <w:smallCaps/>
      <w:color w:val="ED7D31" w:themeColor="accent2"/>
      <w:kern w:val="24"/>
      <w:sz w:val="24"/>
      <w:szCs w:val="28"/>
      <w:lang w:eastAsia="fr-FR"/>
    </w:rPr>
  </w:style>
  <w:style w:type="paragraph" w:styleId="Titre3">
    <w:name w:val="heading 3"/>
    <w:basedOn w:val="Normal"/>
    <w:next w:val="Titre4"/>
    <w:link w:val="Titre3Car"/>
    <w:qFormat/>
    <w:rsid w:val="0078034D"/>
    <w:pPr>
      <w:spacing w:before="120" w:after="120"/>
      <w:jc w:val="both"/>
      <w:outlineLvl w:val="2"/>
    </w:pPr>
    <w:rPr>
      <w:b/>
      <w:color w:val="3366FF"/>
      <w:sz w:val="24"/>
    </w:rPr>
  </w:style>
  <w:style w:type="paragraph" w:styleId="Titre4">
    <w:name w:val="heading 4"/>
    <w:basedOn w:val="Normal"/>
    <w:next w:val="Normal"/>
    <w:link w:val="Titre4Car"/>
    <w:qFormat/>
    <w:rsid w:val="00CE0451"/>
    <w:pPr>
      <w:spacing w:before="120" w:after="120"/>
      <w:ind w:left="284"/>
      <w:outlineLvl w:val="3"/>
    </w:pPr>
    <w:rPr>
      <w:rFonts w:ascii="Times New Roman" w:hAnsi="Times New Roman"/>
      <w:b/>
    </w:rPr>
  </w:style>
  <w:style w:type="paragraph" w:styleId="Titre5">
    <w:name w:val="heading 5"/>
    <w:basedOn w:val="Normal"/>
    <w:next w:val="Normal"/>
    <w:qFormat/>
    <w:pPr>
      <w:shd w:val="clear" w:color="auto" w:fill="D9D9D9"/>
      <w:tabs>
        <w:tab w:val="left" w:pos="1418"/>
      </w:tabs>
      <w:spacing w:before="120" w:after="120"/>
      <w:outlineLvl w:val="4"/>
    </w:pPr>
    <w:rPr>
      <w:b/>
      <w:bCs/>
      <w:sz w:val="28"/>
      <w:szCs w:val="32"/>
    </w:rPr>
  </w:style>
  <w:style w:type="paragraph" w:styleId="Titre6">
    <w:name w:val="heading 6"/>
    <w:basedOn w:val="Normal"/>
    <w:next w:val="Normal"/>
    <w:qFormat/>
    <w:pPr>
      <w:spacing w:after="120"/>
      <w:jc w:val="center"/>
      <w:outlineLvl w:val="5"/>
    </w:pPr>
    <w:rPr>
      <w:rFonts w:ascii="Courier New" w:hAnsi="Courier New" w:cs="Arial"/>
      <w:b/>
      <w:bCs/>
      <w:sz w:val="32"/>
      <w:u w:val="single"/>
    </w:rPr>
  </w:style>
  <w:style w:type="paragraph" w:styleId="Titre7">
    <w:name w:val="heading 7"/>
    <w:basedOn w:val="Normal"/>
    <w:next w:val="Normal"/>
    <w:qFormat/>
    <w:pPr>
      <w:spacing w:before="120" w:after="120"/>
      <w:outlineLvl w:val="6"/>
    </w:pPr>
    <w:rPr>
      <w:rFonts w:cs="Arial"/>
      <w:b/>
      <w:bCs/>
      <w:i/>
      <w:szCs w:val="22"/>
    </w:rPr>
  </w:style>
  <w:style w:type="paragraph" w:styleId="Titre8">
    <w:name w:val="heading 8"/>
    <w:basedOn w:val="Normal"/>
    <w:next w:val="Normal"/>
    <w:qFormat/>
    <w:pPr>
      <w:spacing w:before="120" w:after="120"/>
      <w:jc w:val="both"/>
      <w:outlineLvl w:val="7"/>
    </w:pPr>
    <w:rPr>
      <w:rFonts w:ascii="Courier New" w:hAnsi="Courier New"/>
      <w:b/>
      <w:iCs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5040"/>
        <w:tab w:val="left" w:pos="6237"/>
        <w:tab w:val="left" w:pos="7380"/>
      </w:tabs>
      <w:spacing w:before="120" w:after="120"/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rsid w:val="00494F7E"/>
    <w:rPr>
      <w:sz w:val="20"/>
      <w:szCs w:val="20"/>
    </w:rPr>
  </w:style>
  <w:style w:type="character" w:styleId="Appeldenotedefin">
    <w:name w:val="endnote reference"/>
    <w:uiPriority w:val="99"/>
    <w:semiHidden/>
    <w:rsid w:val="00494F7E"/>
    <w:rPr>
      <w:vertAlign w:val="superscript"/>
    </w:rPr>
  </w:style>
  <w:style w:type="paragraph" w:styleId="Listepuces">
    <w:name w:val="List Bullet"/>
    <w:basedOn w:val="Normal"/>
    <w:link w:val="ListepucesCar"/>
    <w:autoRedefine/>
    <w:rsid w:val="007957C9"/>
    <w:pPr>
      <w:numPr>
        <w:numId w:val="5"/>
      </w:numPr>
      <w:autoSpaceDE w:val="0"/>
      <w:autoSpaceDN w:val="0"/>
      <w:adjustRightInd w:val="0"/>
      <w:spacing w:before="60" w:after="60"/>
    </w:pPr>
    <w:rPr>
      <w:rFonts w:cs="Arial"/>
      <w:szCs w:val="22"/>
    </w:rPr>
  </w:style>
  <w:style w:type="character" w:styleId="Appelnotedebasdep">
    <w:name w:val="footnote reference"/>
    <w:uiPriority w:val="99"/>
    <w:semiHidden/>
    <w:rsid w:val="00494F7E"/>
    <w:rPr>
      <w:vertAlign w:val="superscript"/>
    </w:rPr>
  </w:style>
  <w:style w:type="paragraph" w:styleId="Listepuces2">
    <w:name w:val="List Bullet 2"/>
    <w:basedOn w:val="Normal"/>
    <w:rsid w:val="00F112C6"/>
    <w:pPr>
      <w:tabs>
        <w:tab w:val="left" w:pos="284"/>
      </w:tabs>
      <w:spacing w:before="60" w:after="60"/>
      <w:jc w:val="both"/>
    </w:pPr>
    <w:rPr>
      <w:rFonts w:ascii="Times New Roman" w:hAnsi="Times New Roman"/>
      <w:szCs w:val="22"/>
    </w:rPr>
  </w:style>
  <w:style w:type="paragraph" w:customStyle="1" w:styleId="Notation">
    <w:name w:val="Notation"/>
    <w:basedOn w:val="Corpsdetexte"/>
    <w:link w:val="NotationCar"/>
    <w:rsid w:val="00631181"/>
    <w:rPr>
      <w:b/>
      <w:color w:val="3366FF"/>
      <w:sz w:val="28"/>
      <w:szCs w:val="28"/>
      <w:vertAlign w:val="superscript"/>
    </w:rPr>
  </w:style>
  <w:style w:type="paragraph" w:styleId="Corpsdetexte">
    <w:name w:val="Body Text"/>
    <w:basedOn w:val="Normal"/>
    <w:link w:val="CorpsdetexteCar"/>
    <w:rsid w:val="00955C69"/>
    <w:pPr>
      <w:spacing w:before="120" w:after="120"/>
      <w:jc w:val="both"/>
    </w:pPr>
    <w:rPr>
      <w:rFonts w:ascii="Times New Roman" w:hAnsi="Times New Roman"/>
      <w:szCs w:val="22"/>
    </w:rPr>
  </w:style>
  <w:style w:type="character" w:customStyle="1" w:styleId="CorpsdetexteCar">
    <w:name w:val="Corps de texte Car"/>
    <w:link w:val="Corpsdetexte"/>
    <w:rsid w:val="00955C69"/>
    <w:rPr>
      <w:sz w:val="22"/>
      <w:szCs w:val="22"/>
      <w:lang w:eastAsia="ar-SA"/>
    </w:rPr>
  </w:style>
  <w:style w:type="character" w:customStyle="1" w:styleId="NotationCar">
    <w:name w:val="Notation Car"/>
    <w:link w:val="Notation"/>
    <w:rsid w:val="00631181"/>
    <w:rPr>
      <w:b/>
      <w:color w:val="3366FF"/>
      <w:sz w:val="28"/>
      <w:szCs w:val="28"/>
      <w:vertAlign w:val="superscript"/>
      <w:lang w:val="fr-FR" w:eastAsia="ar-SA" w:bidi="ar-SA"/>
    </w:rPr>
  </w:style>
  <w:style w:type="paragraph" w:styleId="Listenumros">
    <w:name w:val="List Number"/>
    <w:basedOn w:val="Normal"/>
    <w:rsid w:val="0055405D"/>
    <w:pPr>
      <w:numPr>
        <w:numId w:val="2"/>
      </w:numPr>
      <w:tabs>
        <w:tab w:val="left" w:pos="993"/>
      </w:tabs>
      <w:jc w:val="both"/>
    </w:pPr>
    <w:rPr>
      <w:rFonts w:ascii="Times New Roman" w:hAnsi="Times New Roman"/>
      <w:szCs w:val="22"/>
    </w:rPr>
  </w:style>
  <w:style w:type="paragraph" w:customStyle="1" w:styleId="Titrepec">
    <w:name w:val="Titre pec"/>
    <w:basedOn w:val="Titre2"/>
    <w:rsid w:val="00AB7D09"/>
    <w:pPr>
      <w:pBdr>
        <w:bottom w:val="none" w:sz="0" w:space="0" w:color="auto"/>
      </w:pBdr>
    </w:pPr>
    <w:rPr>
      <w:sz w:val="28"/>
    </w:rPr>
  </w:style>
  <w:style w:type="paragraph" w:styleId="Listepuces3">
    <w:name w:val="List Bullet 3"/>
    <w:basedOn w:val="Listepuces"/>
    <w:link w:val="Listepuces3Car"/>
    <w:rsid w:val="006B67A5"/>
    <w:pPr>
      <w:numPr>
        <w:numId w:val="3"/>
      </w:numPr>
    </w:pPr>
  </w:style>
  <w:style w:type="paragraph" w:customStyle="1" w:styleId="Miseenvaleur">
    <w:name w:val="Mise en valeur"/>
    <w:basedOn w:val="Normal"/>
    <w:autoRedefine/>
    <w:rsid w:val="00F97173"/>
    <w:pPr>
      <w:pBdr>
        <w:top w:val="double" w:sz="4" w:space="1" w:color="3366FF"/>
        <w:left w:val="double" w:sz="4" w:space="4" w:color="3366FF"/>
        <w:bottom w:val="double" w:sz="4" w:space="1" w:color="3366FF"/>
        <w:right w:val="double" w:sz="4" w:space="4" w:color="3366FF"/>
      </w:pBdr>
      <w:spacing w:before="40" w:after="40"/>
      <w:ind w:left="207" w:right="561"/>
    </w:pPr>
    <w:rPr>
      <w:rFonts w:ascii="Times New Roman" w:hAnsi="Times New Roman"/>
      <w:b/>
    </w:rPr>
  </w:style>
  <w:style w:type="character" w:styleId="Lienhypertexte">
    <w:name w:val="Hyperlink"/>
    <w:uiPriority w:val="99"/>
    <w:rsid w:val="00860F21"/>
    <w:rPr>
      <w:rFonts w:ascii="Times New Roman" w:hAnsi="Times New Roman"/>
      <w:color w:val="0000FF"/>
      <w:u w:val="single"/>
    </w:rPr>
  </w:style>
  <w:style w:type="paragraph" w:styleId="Titre">
    <w:name w:val="Title"/>
    <w:aliases w:val="sous titre"/>
    <w:basedOn w:val="Normal"/>
    <w:next w:val="Normal"/>
    <w:link w:val="TitreCar"/>
    <w:autoRedefine/>
    <w:qFormat/>
    <w:rsid w:val="00002BFE"/>
    <w:pPr>
      <w:suppressAutoHyphens w:val="0"/>
      <w:spacing w:after="0"/>
    </w:pPr>
    <w:rPr>
      <w:rFonts w:ascii="Arial Gras" w:hAnsi="Arial Gras" w:cs="Arial"/>
      <w:b/>
      <w:bCs/>
      <w:color w:val="FFFFFF"/>
      <w:kern w:val="40"/>
      <w:sz w:val="48"/>
      <w:szCs w:val="48"/>
    </w:rPr>
  </w:style>
  <w:style w:type="paragraph" w:customStyle="1" w:styleId="Lgende1">
    <w:name w:val="Légende1"/>
    <w:basedOn w:val="Normal"/>
    <w:semiHidden/>
    <w:pPr>
      <w:suppressLineNumbers/>
      <w:spacing w:before="120" w:after="120"/>
    </w:pPr>
    <w:rPr>
      <w:rFonts w:cs="Tahoma"/>
      <w:i/>
      <w:iCs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1"/>
    <w:next w:val="Commentaire1"/>
    <w:semiHidden/>
    <w:rPr>
      <w:b/>
      <w:bCs/>
    </w:rPr>
  </w:style>
  <w:style w:type="paragraph" w:styleId="Notedebasdepage">
    <w:name w:val="footnote text"/>
    <w:basedOn w:val="Normal"/>
    <w:link w:val="NotedebasdepageCar"/>
    <w:uiPriority w:val="99"/>
    <w:rsid w:val="009C4C0E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925"/>
      </w:tabs>
      <w:spacing w:after="120"/>
    </w:pPr>
    <w:rPr>
      <w:rFonts w:ascii="Times New Roman" w:hAnsi="Times New Roman"/>
      <w:i/>
      <w:color w:val="3366FF"/>
      <w:sz w:val="20"/>
      <w:szCs w:val="20"/>
    </w:rPr>
  </w:style>
  <w:style w:type="paragraph" w:styleId="TM4">
    <w:name w:val="toc 4"/>
    <w:basedOn w:val="Normal"/>
    <w:next w:val="Normal"/>
    <w:uiPriority w:val="39"/>
    <w:pPr>
      <w:spacing w:after="0"/>
      <w:ind w:left="660"/>
    </w:pPr>
    <w:rPr>
      <w:rFonts w:ascii="Calibri" w:hAnsi="Calibri"/>
      <w:sz w:val="20"/>
      <w:szCs w:val="20"/>
    </w:rPr>
  </w:style>
  <w:style w:type="paragraph" w:styleId="TM5">
    <w:name w:val="toc 5"/>
    <w:basedOn w:val="Normal"/>
    <w:next w:val="Normal"/>
    <w:uiPriority w:val="39"/>
    <w:pPr>
      <w:spacing w:after="0"/>
      <w:ind w:left="880"/>
    </w:pPr>
    <w:rPr>
      <w:rFonts w:ascii="Calibri" w:hAnsi="Calibri"/>
      <w:sz w:val="20"/>
      <w:szCs w:val="20"/>
    </w:rPr>
  </w:style>
  <w:style w:type="paragraph" w:styleId="TM3">
    <w:name w:val="toc 3"/>
    <w:basedOn w:val="Normal"/>
    <w:next w:val="Normal"/>
    <w:uiPriority w:val="39"/>
    <w:qFormat/>
    <w:pPr>
      <w:spacing w:after="0"/>
      <w:ind w:left="440"/>
    </w:pPr>
    <w:rPr>
      <w:rFonts w:ascii="Calibri" w:hAnsi="Calibri"/>
      <w:sz w:val="20"/>
      <w:szCs w:val="20"/>
    </w:rPr>
  </w:style>
  <w:style w:type="paragraph" w:styleId="TM2">
    <w:name w:val="toc 2"/>
    <w:basedOn w:val="Normal"/>
    <w:next w:val="Normal"/>
    <w:uiPriority w:val="39"/>
    <w:qFormat/>
    <w:rsid w:val="005E58C6"/>
    <w:pPr>
      <w:spacing w:before="120" w:after="0"/>
      <w:ind w:left="220"/>
    </w:pPr>
    <w:rPr>
      <w:rFonts w:ascii="Calibri" w:hAnsi="Calibri"/>
      <w:b/>
      <w:bCs/>
      <w:szCs w:val="22"/>
    </w:rPr>
  </w:style>
  <w:style w:type="paragraph" w:styleId="TM1">
    <w:name w:val="toc 1"/>
    <w:basedOn w:val="Normal"/>
    <w:next w:val="Normal"/>
    <w:uiPriority w:val="39"/>
    <w:qFormat/>
    <w:pPr>
      <w:spacing w:before="120" w:after="0"/>
    </w:pPr>
    <w:rPr>
      <w:rFonts w:ascii="Calibri" w:hAnsi="Calibri"/>
      <w:b/>
      <w:bCs/>
      <w:i/>
      <w:iCs/>
      <w:sz w:val="24"/>
    </w:rPr>
  </w:style>
  <w:style w:type="paragraph" w:styleId="TM6">
    <w:name w:val="toc 6"/>
    <w:basedOn w:val="Normal"/>
    <w:next w:val="Normal"/>
    <w:uiPriority w:val="39"/>
    <w:pPr>
      <w:spacing w:after="0"/>
      <w:ind w:left="1100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uiPriority w:val="39"/>
    <w:pPr>
      <w:spacing w:after="0"/>
      <w:ind w:left="1320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uiPriority w:val="39"/>
    <w:pPr>
      <w:spacing w:after="0"/>
      <w:ind w:left="1540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uiPriority w:val="39"/>
    <w:pPr>
      <w:spacing w:after="0"/>
      <w:ind w:left="1760"/>
    </w:pPr>
    <w:rPr>
      <w:rFonts w:ascii="Calibri" w:hAnsi="Calibri"/>
      <w:sz w:val="20"/>
      <w:szCs w:val="20"/>
    </w:rPr>
  </w:style>
  <w:style w:type="paragraph" w:customStyle="1" w:styleId="Contenudetableau">
    <w:name w:val="Contenu de tableau"/>
    <w:basedOn w:val="Normal"/>
    <w:semiHidden/>
    <w:pPr>
      <w:suppressLineNumbers/>
    </w:pPr>
  </w:style>
  <w:style w:type="paragraph" w:customStyle="1" w:styleId="Contenuducadre">
    <w:name w:val="Contenu du cadre"/>
    <w:basedOn w:val="Corpsdetexte"/>
    <w:semiHidden/>
  </w:style>
  <w:style w:type="paragraph" w:customStyle="1" w:styleId="1ertitre">
    <w:name w:val="1er titre"/>
    <w:basedOn w:val="Normal"/>
    <w:semiHidden/>
    <w:rsid w:val="00616C06"/>
    <w:pPr>
      <w:numPr>
        <w:numId w:val="1"/>
      </w:numPr>
      <w:tabs>
        <w:tab w:val="left" w:pos="360"/>
      </w:tabs>
      <w:suppressAutoHyphens w:val="0"/>
      <w:ind w:left="180" w:firstLine="0"/>
    </w:pPr>
    <w:rPr>
      <w:rFonts w:cs="Arial"/>
      <w:b/>
      <w:sz w:val="20"/>
      <w:szCs w:val="20"/>
    </w:rPr>
  </w:style>
  <w:style w:type="paragraph" w:customStyle="1" w:styleId="2metitre">
    <w:name w:val="2ème titre"/>
    <w:basedOn w:val="Normal"/>
    <w:semiHidden/>
    <w:rsid w:val="00616C06"/>
    <w:pPr>
      <w:suppressAutoHyphens w:val="0"/>
      <w:autoSpaceDE w:val="0"/>
      <w:ind w:left="567"/>
      <w:jc w:val="both"/>
    </w:pPr>
    <w:rPr>
      <w:rFonts w:cs="Arial"/>
      <w:b/>
      <w:bCs/>
      <w:smallCaps/>
      <w:sz w:val="20"/>
      <w:szCs w:val="20"/>
    </w:rPr>
  </w:style>
  <w:style w:type="paragraph" w:customStyle="1" w:styleId="Commentaire2">
    <w:name w:val="Commentaire2"/>
    <w:basedOn w:val="Normal"/>
    <w:semiHidden/>
    <w:rPr>
      <w:sz w:val="20"/>
      <w:szCs w:val="20"/>
    </w:rPr>
  </w:style>
  <w:style w:type="paragraph" w:customStyle="1" w:styleId="Commentaire3">
    <w:name w:val="Commentaire3"/>
    <w:basedOn w:val="Normal"/>
    <w:semiHidden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Garamond" w:eastAsia="Arial" w:hAnsi="Garamond" w:cs="Garamond"/>
      <w:color w:val="000000"/>
      <w:sz w:val="24"/>
      <w:szCs w:val="24"/>
      <w:lang w:eastAsia="ar-SA"/>
    </w:rPr>
  </w:style>
  <w:style w:type="paragraph" w:customStyle="1" w:styleId="Attention">
    <w:name w:val="Attention"/>
    <w:basedOn w:val="Normal"/>
    <w:rsid w:val="000D12BA"/>
    <w:pPr>
      <w:tabs>
        <w:tab w:val="left" w:pos="284"/>
      </w:tabs>
      <w:spacing w:after="0"/>
      <w:jc w:val="center"/>
    </w:pPr>
    <w:rPr>
      <w:rFonts w:ascii="Times New Roman" w:hAnsi="Times New Roman"/>
      <w:b/>
      <w:szCs w:val="22"/>
    </w:rPr>
  </w:style>
  <w:style w:type="character" w:styleId="Marquedecommentaire">
    <w:name w:val="annotation reference"/>
    <w:uiPriority w:val="99"/>
    <w:semiHidden/>
    <w:rsid w:val="00E407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407C2"/>
    <w:rPr>
      <w:sz w:val="20"/>
      <w:szCs w:val="20"/>
    </w:rPr>
  </w:style>
  <w:style w:type="paragraph" w:styleId="Textedebulles">
    <w:name w:val="Balloon Text"/>
    <w:basedOn w:val="Normal"/>
    <w:semiHidden/>
    <w:rsid w:val="00E407C2"/>
    <w:rPr>
      <w:rFonts w:ascii="Tahoma" w:hAnsi="Tahoma" w:cs="Tahoma"/>
      <w:sz w:val="16"/>
      <w:szCs w:val="16"/>
    </w:rPr>
  </w:style>
  <w:style w:type="paragraph" w:customStyle="1" w:styleId="GrosTitre">
    <w:name w:val="Gros Titre"/>
    <w:basedOn w:val="Titre"/>
    <w:rsid w:val="00DD5F72"/>
    <w:pPr>
      <w:shd w:val="clear" w:color="auto" w:fill="000080"/>
    </w:pPr>
    <w:rPr>
      <w:sz w:val="44"/>
      <w:szCs w:val="44"/>
    </w:rPr>
  </w:style>
  <w:style w:type="character" w:customStyle="1" w:styleId="Titre3Car">
    <w:name w:val="Titre 3 Car"/>
    <w:link w:val="Titre3"/>
    <w:rsid w:val="0078034D"/>
    <w:rPr>
      <w:rFonts w:ascii="Arial" w:hAnsi="Arial"/>
      <w:b/>
      <w:color w:val="3366FF"/>
      <w:sz w:val="24"/>
      <w:szCs w:val="24"/>
      <w:lang w:eastAsia="ar-SA"/>
    </w:rPr>
  </w:style>
  <w:style w:type="character" w:customStyle="1" w:styleId="ListepucesCar">
    <w:name w:val="Liste à puces Car"/>
    <w:link w:val="Listepuces"/>
    <w:rsid w:val="007957C9"/>
    <w:rPr>
      <w:rFonts w:ascii="Arial" w:hAnsi="Arial" w:cs="Arial"/>
      <w:sz w:val="22"/>
      <w:szCs w:val="22"/>
      <w:lang w:eastAsia="ar-SA"/>
    </w:rPr>
  </w:style>
  <w:style w:type="character" w:customStyle="1" w:styleId="Listepuces3Car">
    <w:name w:val="Liste à puces 3 Car"/>
    <w:basedOn w:val="ListepucesCar"/>
    <w:link w:val="Listepuces3"/>
    <w:rsid w:val="008D00D2"/>
    <w:rPr>
      <w:rFonts w:ascii="Arial" w:hAnsi="Arial" w:cs="Arial"/>
      <w:sz w:val="22"/>
      <w:szCs w:val="22"/>
      <w:lang w:eastAsia="ar-SA"/>
    </w:rPr>
  </w:style>
  <w:style w:type="paragraph" w:customStyle="1" w:styleId="TitAnnexes">
    <w:name w:val="Tit Annexes"/>
    <w:basedOn w:val="Titre"/>
    <w:rsid w:val="006F249A"/>
    <w:rPr>
      <w:sz w:val="28"/>
      <w:szCs w:val="28"/>
    </w:rPr>
  </w:style>
  <w:style w:type="paragraph" w:styleId="Corpsdetexte2">
    <w:name w:val="Body Text 2"/>
    <w:basedOn w:val="Normal"/>
    <w:link w:val="Corpsdetexte2Car"/>
    <w:rsid w:val="006F249A"/>
    <w:pPr>
      <w:spacing w:after="120" w:line="480" w:lineRule="auto"/>
    </w:pPr>
  </w:style>
  <w:style w:type="paragraph" w:customStyle="1" w:styleId="Car3CarCarCar">
    <w:name w:val="Car3 Car Car Car"/>
    <w:basedOn w:val="GrosTitre"/>
    <w:rsid w:val="00DD5F72"/>
  </w:style>
  <w:style w:type="character" w:styleId="Numrodepage">
    <w:name w:val="page number"/>
    <w:basedOn w:val="Policepardfaut"/>
    <w:rsid w:val="0086381B"/>
  </w:style>
  <w:style w:type="paragraph" w:styleId="Index3">
    <w:name w:val="index 3"/>
    <w:basedOn w:val="Normal"/>
    <w:next w:val="Normal"/>
    <w:rsid w:val="0012791E"/>
    <w:pPr>
      <w:spacing w:after="120"/>
      <w:jc w:val="both"/>
    </w:pPr>
    <w:rPr>
      <w:rFonts w:ascii="Verdana" w:hAnsi="Verdana"/>
      <w:b/>
      <w:sz w:val="24"/>
    </w:rPr>
  </w:style>
  <w:style w:type="paragraph" w:customStyle="1" w:styleId="Retraitcorpsdetexte31">
    <w:name w:val="Retrait corps de texte 31"/>
    <w:basedOn w:val="Normal"/>
    <w:rsid w:val="0012791E"/>
    <w:pPr>
      <w:numPr>
        <w:numId w:val="4"/>
      </w:numPr>
      <w:spacing w:after="120"/>
    </w:pPr>
    <w:rPr>
      <w:szCs w:val="16"/>
    </w:rPr>
  </w:style>
  <w:style w:type="paragraph" w:customStyle="1" w:styleId="Style41">
    <w:name w:val="Style41"/>
    <w:basedOn w:val="Retraitcorpsdetexte"/>
    <w:rsid w:val="0012791E"/>
    <w:pPr>
      <w:tabs>
        <w:tab w:val="left" w:pos="426"/>
        <w:tab w:val="left" w:pos="1134"/>
      </w:tabs>
      <w:ind w:left="0"/>
      <w:jc w:val="both"/>
    </w:pPr>
    <w:rPr>
      <w:rFonts w:cs="Arial"/>
      <w:b/>
      <w:bCs/>
      <w:i/>
      <w:iCs/>
      <w:szCs w:val="22"/>
      <w:u w:val="single"/>
    </w:rPr>
  </w:style>
  <w:style w:type="paragraph" w:styleId="Retraitcorpsdetexte">
    <w:name w:val="Body Text Indent"/>
    <w:basedOn w:val="Normal"/>
    <w:rsid w:val="0012791E"/>
    <w:pPr>
      <w:spacing w:after="120"/>
      <w:ind w:left="283"/>
    </w:pPr>
  </w:style>
  <w:style w:type="paragraph" w:customStyle="1" w:styleId="CarCarCarCarCarCar1CarCarCarCarCarCarCarCarCarCarCarCarCarCarCarCarCarCar">
    <w:name w:val="Car Car Car Car Car Car1 Car Car Car Car Car Car Car Car Car Car Car Car Car Car Car Car Car Car"/>
    <w:basedOn w:val="Normal"/>
    <w:rsid w:val="00E33B87"/>
    <w:pPr>
      <w:suppressAutoHyphens w:val="0"/>
      <w:spacing w:before="100" w:beforeAutospacing="1" w:after="160" w:afterAutospacing="1" w:line="240" w:lineRule="exact"/>
      <w:jc w:val="center"/>
    </w:pPr>
    <w:rPr>
      <w:rFonts w:ascii="Tahoma" w:hAnsi="Tahoma"/>
      <w:b/>
      <w:sz w:val="20"/>
      <w:szCs w:val="20"/>
      <w:lang w:val="en-US" w:eastAsia="en-US"/>
    </w:rPr>
  </w:style>
  <w:style w:type="paragraph" w:customStyle="1" w:styleId="CarCarCarCar">
    <w:name w:val="Car Car Car Car"/>
    <w:basedOn w:val="Normal"/>
    <w:rsid w:val="00F77A6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9C4C0E"/>
    <w:rPr>
      <w:i/>
      <w:color w:val="3366FF"/>
      <w:lang w:eastAsia="ar-SA"/>
    </w:rPr>
  </w:style>
  <w:style w:type="table" w:styleId="Grilledutableau">
    <w:name w:val="Table Grid"/>
    <w:basedOn w:val="TableauNormal"/>
    <w:uiPriority w:val="59"/>
    <w:rsid w:val="006401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9A27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CarCarCar">
    <w:name w:val="Car Car Car"/>
    <w:basedOn w:val="Normal"/>
    <w:rsid w:val="00233C6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re2Car">
    <w:name w:val="Titre 2 Car"/>
    <w:link w:val="Titre2"/>
    <w:rsid w:val="00AA6858"/>
    <w:rPr>
      <w:rFonts w:ascii="Arial" w:eastAsia="Calibri" w:hAnsi="Arial" w:cs="Arial"/>
      <w:b/>
      <w:bCs/>
      <w:caps/>
      <w:smallCaps/>
      <w:color w:val="ED7D31" w:themeColor="accent2"/>
      <w:kern w:val="24"/>
      <w:sz w:val="24"/>
      <w:szCs w:val="28"/>
    </w:rPr>
  </w:style>
  <w:style w:type="paragraph" w:customStyle="1" w:styleId="Style12ptItaliqueSoulignementJustifiPremireligne1">
    <w:name w:val="Style 12 pt Italique Soulignement  Justifié Première ligne : 1 ..."/>
    <w:basedOn w:val="Normal"/>
    <w:autoRedefine/>
    <w:rsid w:val="00AE74B7"/>
    <w:pPr>
      <w:suppressAutoHyphens w:val="0"/>
      <w:autoSpaceDE w:val="0"/>
      <w:autoSpaceDN w:val="0"/>
      <w:adjustRightInd w:val="0"/>
      <w:spacing w:after="120"/>
      <w:jc w:val="both"/>
    </w:pPr>
    <w:rPr>
      <w:rFonts w:cs="Arial"/>
      <w:iCs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947EEE"/>
    <w:pPr>
      <w:suppressAutoHyphens w:val="0"/>
      <w:spacing w:before="100" w:beforeAutospacing="1" w:after="119"/>
    </w:pPr>
    <w:rPr>
      <w:rFonts w:ascii="Times New Roman" w:hAnsi="Times New Roman"/>
      <w:sz w:val="24"/>
      <w:lang w:eastAsia="fr-FR"/>
    </w:rPr>
  </w:style>
  <w:style w:type="character" w:customStyle="1" w:styleId="TitreCar">
    <w:name w:val="Titre Car"/>
    <w:aliases w:val="sous titre Car"/>
    <w:link w:val="Titre"/>
    <w:rsid w:val="00002BFE"/>
    <w:rPr>
      <w:rFonts w:ascii="Arial Gras" w:hAnsi="Arial Gras" w:cs="Arial"/>
      <w:b/>
      <w:bCs/>
      <w:color w:val="FFFFFF"/>
      <w:kern w:val="40"/>
      <w:sz w:val="48"/>
      <w:szCs w:val="48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5B1A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rsid w:val="00CD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finCar">
    <w:name w:val="Note de fin Car"/>
    <w:link w:val="Notedefin"/>
    <w:uiPriority w:val="99"/>
    <w:semiHidden/>
    <w:rsid w:val="00CD32DA"/>
    <w:rPr>
      <w:rFonts w:ascii="Arial" w:hAnsi="Arial"/>
      <w:lang w:eastAsia="ar-SA"/>
    </w:rPr>
  </w:style>
  <w:style w:type="paragraph" w:styleId="En-ttedetabledesmatires">
    <w:name w:val="TOC Heading"/>
    <w:basedOn w:val="Titre1"/>
    <w:next w:val="Normal"/>
    <w:uiPriority w:val="39"/>
    <w:qFormat/>
    <w:rsid w:val="001453F2"/>
    <w:pPr>
      <w:keepLines/>
      <w:suppressAutoHyphens w:val="0"/>
      <w:spacing w:before="480" w:line="276" w:lineRule="auto"/>
      <w:outlineLvl w:val="9"/>
    </w:pPr>
    <w:rPr>
      <w:rFonts w:ascii="Cambria" w:eastAsia="Times New Roman" w:hAnsi="Cambria" w:cs="Times New Roman"/>
      <w:smallCaps/>
      <w:color w:val="365F91"/>
      <w:spacing w:val="0"/>
      <w:lang w:eastAsia="fr-FR"/>
    </w:rPr>
  </w:style>
  <w:style w:type="paragraph" w:styleId="Sansinterligne">
    <w:name w:val="No Spacing"/>
    <w:link w:val="SansinterligneCar"/>
    <w:uiPriority w:val="1"/>
    <w:qFormat/>
    <w:rsid w:val="00367CC7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3E5D33"/>
    <w:pPr>
      <w:suppressAutoHyphens w:val="0"/>
      <w:spacing w:before="100" w:beforeAutospacing="1" w:after="119"/>
    </w:pPr>
    <w:rPr>
      <w:rFonts w:ascii="Times New Roman" w:hAnsi="Times New Roman"/>
      <w:color w:val="000000"/>
      <w:sz w:val="20"/>
      <w:szCs w:val="20"/>
      <w:lang w:eastAsia="fr-FR"/>
    </w:rPr>
  </w:style>
  <w:style w:type="paragraph" w:customStyle="1" w:styleId="CarCarCarCarCarCar1">
    <w:name w:val="Car Car Car Car Car Car1"/>
    <w:basedOn w:val="Normal"/>
    <w:semiHidden/>
    <w:rsid w:val="005F0D98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ommentaireCar">
    <w:name w:val="Commentaire Car"/>
    <w:link w:val="Commentaire"/>
    <w:uiPriority w:val="99"/>
    <w:semiHidden/>
    <w:rsid w:val="001F3CA4"/>
    <w:rPr>
      <w:rFonts w:ascii="Arial" w:hAnsi="Arial"/>
      <w:lang w:eastAsia="ar-SA"/>
    </w:rPr>
  </w:style>
  <w:style w:type="paragraph" w:customStyle="1" w:styleId="Emetteur">
    <w:name w:val="Emetteur"/>
    <w:basedOn w:val="Normal"/>
    <w:rsid w:val="00E024BF"/>
    <w:pPr>
      <w:suppressAutoHyphens w:val="0"/>
      <w:spacing w:after="0" w:line="280" w:lineRule="atLeast"/>
      <w:jc w:val="center"/>
    </w:pPr>
    <w:rPr>
      <w:color w:val="FFFFFF"/>
      <w:sz w:val="28"/>
      <w:lang w:eastAsia="fr-FR"/>
    </w:rPr>
  </w:style>
  <w:style w:type="paragraph" w:styleId="Date">
    <w:name w:val="Date"/>
    <w:basedOn w:val="Normal"/>
    <w:link w:val="DateCar"/>
    <w:rsid w:val="00E024BF"/>
    <w:pPr>
      <w:suppressAutoHyphens w:val="0"/>
      <w:spacing w:after="0" w:line="440" w:lineRule="atLeast"/>
      <w:jc w:val="center"/>
    </w:pPr>
    <w:rPr>
      <w:color w:val="FFFFFF"/>
      <w:sz w:val="34"/>
      <w:lang w:eastAsia="fr-FR"/>
    </w:rPr>
  </w:style>
  <w:style w:type="character" w:customStyle="1" w:styleId="DateCar">
    <w:name w:val="Date Car"/>
    <w:link w:val="Date"/>
    <w:rsid w:val="00E024BF"/>
    <w:rPr>
      <w:rFonts w:ascii="Arial" w:hAnsi="Arial"/>
      <w:color w:val="FFFFFF"/>
      <w:sz w:val="34"/>
      <w:szCs w:val="24"/>
    </w:rPr>
  </w:style>
  <w:style w:type="paragraph" w:customStyle="1" w:styleId="Surtitre">
    <w:name w:val="Surtitre"/>
    <w:basedOn w:val="Normal"/>
    <w:rsid w:val="00E024BF"/>
    <w:pPr>
      <w:suppressAutoHyphens w:val="0"/>
      <w:spacing w:after="0" w:line="440" w:lineRule="atLeast"/>
      <w:jc w:val="center"/>
    </w:pPr>
    <w:rPr>
      <w:b/>
      <w:caps/>
      <w:color w:val="FFFFFF"/>
      <w:sz w:val="34"/>
      <w:lang w:eastAsia="fr-FR"/>
    </w:rPr>
  </w:style>
  <w:style w:type="paragraph" w:customStyle="1" w:styleId="Infoslgales">
    <w:name w:val="Infos légales"/>
    <w:basedOn w:val="Normal"/>
    <w:semiHidden/>
    <w:locked/>
    <w:rsid w:val="00E024BF"/>
    <w:pPr>
      <w:suppressAutoHyphens w:val="0"/>
      <w:spacing w:after="0" w:line="260" w:lineRule="atLeast"/>
    </w:pPr>
    <w:rPr>
      <w:sz w:val="11"/>
      <w:lang w:eastAsia="fr-FR"/>
    </w:rPr>
  </w:style>
  <w:style w:type="paragraph" w:customStyle="1" w:styleId="Pieddepage2">
    <w:name w:val="Pied de page 2"/>
    <w:basedOn w:val="Normal"/>
    <w:semiHidden/>
    <w:rsid w:val="00E024BF"/>
    <w:pPr>
      <w:pBdr>
        <w:bottom w:val="single" w:sz="4" w:space="1" w:color="F9B200"/>
        <w:between w:val="single" w:sz="4" w:space="1" w:color="F9B200"/>
      </w:pBdr>
      <w:tabs>
        <w:tab w:val="left" w:pos="0"/>
      </w:tabs>
      <w:suppressAutoHyphens w:val="0"/>
      <w:spacing w:after="0" w:line="220" w:lineRule="atLeast"/>
      <w:ind w:left="-2438" w:right="4536"/>
    </w:pPr>
    <w:rPr>
      <w:sz w:val="17"/>
      <w:szCs w:val="17"/>
      <w:lang w:eastAsia="fr-FR"/>
    </w:rPr>
  </w:style>
  <w:style w:type="character" w:styleId="Lienhypertextesuivivisit">
    <w:name w:val="FollowedHyperlink"/>
    <w:uiPriority w:val="99"/>
    <w:semiHidden/>
    <w:unhideWhenUsed/>
    <w:rsid w:val="0024654C"/>
    <w:rPr>
      <w:color w:val="800080"/>
      <w:u w:val="single"/>
    </w:rPr>
  </w:style>
  <w:style w:type="character" w:customStyle="1" w:styleId="Titre1Car">
    <w:name w:val="Titre 1 Car"/>
    <w:link w:val="Titre1"/>
    <w:rsid w:val="000E144B"/>
    <w:rPr>
      <w:rFonts w:ascii="Arial Gras" w:eastAsia="Calibri" w:hAnsi="Arial Gras" w:cs="Arial"/>
      <w:b/>
      <w:bCs/>
      <w:color w:val="FFFFFF" w:themeColor="background1"/>
      <w:spacing w:val="-2"/>
      <w:sz w:val="32"/>
      <w:szCs w:val="28"/>
      <w:lang w:eastAsia="ar-SA"/>
    </w:rPr>
  </w:style>
  <w:style w:type="character" w:customStyle="1" w:styleId="st">
    <w:name w:val="st"/>
    <w:rsid w:val="00564198"/>
  </w:style>
  <w:style w:type="character" w:styleId="Accentuation">
    <w:name w:val="Emphasis"/>
    <w:uiPriority w:val="20"/>
    <w:qFormat/>
    <w:rsid w:val="00564198"/>
    <w:rPr>
      <w:i/>
      <w:iCs/>
    </w:rPr>
  </w:style>
  <w:style w:type="paragraph" w:customStyle="1" w:styleId="TitreIntro">
    <w:name w:val="Titre Intro"/>
    <w:basedOn w:val="Titre1"/>
    <w:link w:val="TitreIntroCar"/>
    <w:qFormat/>
    <w:rsid w:val="001236A6"/>
    <w:rPr>
      <w:smallCaps/>
      <w:lang w:val="x-none"/>
    </w:rPr>
  </w:style>
  <w:style w:type="paragraph" w:customStyle="1" w:styleId="Sous-Titre1">
    <w:name w:val="Sous-Titre 1"/>
    <w:basedOn w:val="Titre2"/>
    <w:link w:val="Sous-Titre1Car"/>
    <w:qFormat/>
    <w:rsid w:val="001236A6"/>
    <w:pPr>
      <w:pBdr>
        <w:bottom w:val="single" w:sz="4" w:space="0" w:color="auto"/>
      </w:pBdr>
    </w:pPr>
    <w:rPr>
      <w:rFonts w:ascii="Arial Gras" w:hAnsi="Arial Gras"/>
      <w:smallCaps w:val="0"/>
      <w:sz w:val="28"/>
      <w:lang w:val="x-none" w:eastAsia="x-none"/>
    </w:rPr>
  </w:style>
  <w:style w:type="character" w:customStyle="1" w:styleId="TitreIntroCar">
    <w:name w:val="Titre Intro Car"/>
    <w:link w:val="TitreIntro"/>
    <w:rsid w:val="001236A6"/>
    <w:rPr>
      <w:rFonts w:ascii="Arial Gras" w:hAnsi="Arial Gras" w:cs="Arial"/>
      <w:b/>
      <w:bCs/>
      <w:smallCaps/>
      <w:color w:val="808080"/>
      <w:spacing w:val="-2"/>
      <w:sz w:val="32"/>
      <w:szCs w:val="28"/>
      <w:lang w:val="x-none" w:eastAsia="ar-SA"/>
    </w:rPr>
  </w:style>
  <w:style w:type="character" w:customStyle="1" w:styleId="Sous-Titre1Car">
    <w:name w:val="Sous-Titre 1 Car"/>
    <w:link w:val="Sous-Titre1"/>
    <w:rsid w:val="001236A6"/>
    <w:rPr>
      <w:rFonts w:ascii="Arial Gras" w:eastAsia="Calibri" w:hAnsi="Arial Gras" w:cs="Arial"/>
      <w:b/>
      <w:bCs/>
      <w:caps/>
      <w:smallCaps w:val="0"/>
      <w:color w:val="7F7F7F"/>
      <w:kern w:val="24"/>
      <w:sz w:val="28"/>
      <w:szCs w:val="28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971019"/>
    <w:rPr>
      <w:rFonts w:ascii="Arial" w:hAnsi="Arial"/>
      <w:sz w:val="22"/>
      <w:szCs w:val="24"/>
      <w:lang w:eastAsia="ar-SA"/>
    </w:rPr>
  </w:style>
  <w:style w:type="character" w:customStyle="1" w:styleId="En-tteCar">
    <w:name w:val="En-tête Car"/>
    <w:link w:val="En-tte"/>
    <w:rsid w:val="00971019"/>
    <w:rPr>
      <w:rFonts w:ascii="Arial" w:hAnsi="Arial"/>
      <w:sz w:val="22"/>
      <w:szCs w:val="24"/>
      <w:lang w:eastAsia="ar-SA"/>
    </w:rPr>
  </w:style>
  <w:style w:type="character" w:customStyle="1" w:styleId="Titre4Car">
    <w:name w:val="Titre 4 Car"/>
    <w:link w:val="Titre4"/>
    <w:rsid w:val="00D14C74"/>
    <w:rPr>
      <w:b/>
      <w:sz w:val="22"/>
      <w:szCs w:val="24"/>
      <w:lang w:eastAsia="ar-SA"/>
    </w:rPr>
  </w:style>
  <w:style w:type="paragraph" w:customStyle="1" w:styleId="Aprs-Titre">
    <w:name w:val="Après-Titre"/>
    <w:basedOn w:val="Titre2"/>
    <w:link w:val="Aprs-TitreCar"/>
    <w:qFormat/>
    <w:rsid w:val="002E161C"/>
    <w:pPr>
      <w:pBdr>
        <w:bottom w:val="none" w:sz="0" w:space="0" w:color="auto"/>
      </w:pBdr>
      <w:autoSpaceDE w:val="0"/>
      <w:autoSpaceDN w:val="0"/>
      <w:adjustRightInd w:val="0"/>
    </w:pPr>
    <w:rPr>
      <w:caps w:val="0"/>
      <w:sz w:val="32"/>
      <w:szCs w:val="32"/>
      <w:lang w:val="x-none" w:eastAsia="x-none"/>
    </w:rPr>
  </w:style>
  <w:style w:type="character" w:customStyle="1" w:styleId="Aprs-TitreCar">
    <w:name w:val="Après-Titre Car"/>
    <w:link w:val="Aprs-Titre"/>
    <w:rsid w:val="002E161C"/>
    <w:rPr>
      <w:rFonts w:ascii="Arial" w:eastAsia="Calibri" w:hAnsi="Arial" w:cs="Arial"/>
      <w:b/>
      <w:bCs/>
      <w:caps w:val="0"/>
      <w:smallCaps/>
      <w:color w:val="7F7F7F"/>
      <w:kern w:val="24"/>
      <w:sz w:val="32"/>
      <w:szCs w:val="32"/>
      <w:lang w:val="x-none" w:eastAsia="x-none"/>
    </w:rPr>
  </w:style>
  <w:style w:type="paragraph" w:customStyle="1" w:styleId="Bullet">
    <w:name w:val="Bullet"/>
    <w:basedOn w:val="Paragraphedeliste"/>
    <w:link w:val="BulletCar"/>
    <w:qFormat/>
    <w:rsid w:val="00B10F02"/>
    <w:pPr>
      <w:numPr>
        <w:numId w:val="6"/>
      </w:numPr>
      <w:spacing w:before="120" w:after="0"/>
    </w:pPr>
    <w:rPr>
      <w:iCs/>
    </w:rPr>
  </w:style>
  <w:style w:type="character" w:customStyle="1" w:styleId="BulletCar">
    <w:name w:val="Bullet Car"/>
    <w:link w:val="Bullet"/>
    <w:rsid w:val="00B10F02"/>
    <w:rPr>
      <w:rFonts w:ascii="Calibri" w:eastAsia="Calibri" w:hAnsi="Calibri"/>
      <w:iCs/>
      <w:sz w:val="22"/>
      <w:szCs w:val="22"/>
      <w:lang w:eastAsia="en-US"/>
    </w:rPr>
  </w:style>
  <w:style w:type="paragraph" w:customStyle="1" w:styleId="Bulletchiffregras">
    <w:name w:val="Bullet chiffrée gras"/>
    <w:basedOn w:val="Paragraphedeliste"/>
    <w:qFormat/>
    <w:rsid w:val="00B10F02"/>
    <w:pPr>
      <w:numPr>
        <w:numId w:val="7"/>
      </w:numPr>
      <w:tabs>
        <w:tab w:val="num" w:pos="360"/>
        <w:tab w:val="num" w:pos="1069"/>
      </w:tabs>
      <w:spacing w:before="120" w:after="0" w:line="259" w:lineRule="auto"/>
      <w:ind w:left="714" w:hanging="357"/>
      <w:jc w:val="both"/>
    </w:pPr>
    <w:rPr>
      <w:b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C436ED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1339BE"/>
    <w:rPr>
      <w:b/>
      <w:bCs/>
    </w:rPr>
  </w:style>
  <w:style w:type="paragraph" w:customStyle="1" w:styleId="Puce2">
    <w:name w:val="Puce 2"/>
    <w:basedOn w:val="Normal"/>
    <w:rsid w:val="00E73ED9"/>
    <w:pPr>
      <w:spacing w:before="60" w:after="60"/>
      <w:ind w:left="709" w:right="564" w:hanging="218"/>
      <w:jc w:val="both"/>
    </w:pPr>
  </w:style>
  <w:style w:type="paragraph" w:customStyle="1" w:styleId="ListePuce3">
    <w:name w:val="Liste Puce 3"/>
    <w:basedOn w:val="Normal"/>
    <w:semiHidden/>
    <w:rsid w:val="00E73ED9"/>
    <w:pPr>
      <w:tabs>
        <w:tab w:val="num" w:pos="1063"/>
        <w:tab w:val="left" w:pos="1918"/>
        <w:tab w:val="left" w:pos="2060"/>
        <w:tab w:val="left" w:pos="2343"/>
        <w:tab w:val="left" w:pos="2418"/>
        <w:tab w:val="left" w:pos="5745"/>
      </w:tabs>
      <w:spacing w:before="60" w:after="60"/>
      <w:ind w:left="1063" w:right="453" w:hanging="360"/>
      <w:jc w:val="both"/>
    </w:pPr>
    <w:rPr>
      <w:rFonts w:cs="Arial"/>
      <w:szCs w:val="22"/>
    </w:rPr>
  </w:style>
  <w:style w:type="paragraph" w:customStyle="1" w:styleId="Puce3">
    <w:name w:val="Puce3"/>
    <w:basedOn w:val="ListePuce3"/>
    <w:rsid w:val="00E73ED9"/>
    <w:pPr>
      <w:tabs>
        <w:tab w:val="clear" w:pos="1918"/>
        <w:tab w:val="clear" w:pos="2060"/>
        <w:tab w:val="clear" w:pos="2343"/>
        <w:tab w:val="clear" w:pos="2418"/>
        <w:tab w:val="clear" w:pos="5745"/>
      </w:tabs>
    </w:pPr>
  </w:style>
  <w:style w:type="character" w:customStyle="1" w:styleId="ezstring-field">
    <w:name w:val="ezstring-field"/>
    <w:rsid w:val="00A742CB"/>
  </w:style>
  <w:style w:type="character" w:customStyle="1" w:styleId="Corpsdetexte2Car">
    <w:name w:val="Corps de texte 2 Car"/>
    <w:link w:val="Corpsdetexte2"/>
    <w:rsid w:val="00802D46"/>
    <w:rPr>
      <w:rFonts w:ascii="Arial" w:hAnsi="Arial"/>
      <w:sz w:val="22"/>
      <w:szCs w:val="24"/>
      <w:lang w:eastAsia="ar-SA"/>
    </w:rPr>
  </w:style>
  <w:style w:type="character" w:customStyle="1" w:styleId="SansinterligneCar">
    <w:name w:val="Sans interligne Car"/>
    <w:link w:val="Sansinterligne"/>
    <w:uiPriority w:val="1"/>
    <w:rsid w:val="00636F67"/>
    <w:rPr>
      <w:rFonts w:ascii="Calibri" w:eastAsia="Calibri" w:hAnsi="Calibri"/>
      <w:sz w:val="22"/>
      <w:szCs w:val="22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162D1F"/>
  </w:style>
  <w:style w:type="paragraph" w:styleId="Rvision">
    <w:name w:val="Revision"/>
    <w:hidden/>
    <w:uiPriority w:val="99"/>
    <w:semiHidden/>
    <w:rsid w:val="00F06E95"/>
    <w:rPr>
      <w:rFonts w:ascii="Arial" w:hAnsi="Arial"/>
      <w:sz w:val="22"/>
      <w:szCs w:val="24"/>
      <w:lang w:eastAsia="ar-SA"/>
    </w:rPr>
  </w:style>
  <w:style w:type="character" w:customStyle="1" w:styleId="DefaultFontHxMailStyle">
    <w:name w:val="Default Font HxMail Style"/>
    <w:basedOn w:val="Policepardfaut"/>
    <w:rsid w:val="001700E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ox-997f1a0f6a-msonormal">
    <w:name w:val="ox-997f1a0f6a-msonormal"/>
    <w:basedOn w:val="Normal"/>
    <w:rsid w:val="001700E1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702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235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053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451">
              <w:marLeft w:val="0"/>
              <w:marRight w:val="0"/>
              <w:marTop w:val="43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04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9855">
              <w:marLeft w:val="0"/>
              <w:marRight w:val="0"/>
              <w:marTop w:val="43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947">
      <w:bodyDiv w:val="1"/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537">
          <w:marLeft w:val="403"/>
          <w:marRight w:val="0"/>
          <w:marTop w:val="9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yperlink" Target="https://msainstitution-my.sharepoint.com/personal/abou-kheir_cesar_ccmsa_msa_fr/Documents/Bureau/Nouveau%20dossier/Coup%20de%20pouce/Coup%20de%20pouce%202024/Outils%202024/Fiche%20intention/Fiche%20intention%20revu/FI%20VF/Fiche%20d'intention%20_CDPP%202024.docx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s://msainstitution-my.sharepoint.com/personal/abou-kheir_cesar_ccmsa_msa_fr/Documents/Bureau/Nouveau%20dossier/Coup%20de%20pouce/Coup%20de%20pouce%202024/Outils%202024/Fiche%20intention/Fiche%20intention%20revu/FI%20VF/Fiche%20d'intention%20_CDPP%20202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sainstitution-my.sharepoint.com/personal/abou-kheir_cesar_ccmsa_msa_fr/Documents/Bureau/Nouveau%20dossier/Coup%20de%20pouce/Coup%20de%20pouce%202024/Outils%202024/Fiche%20intention/Fiche%20intention%20revu/FI%20VF/Fiche%20d'intention%20_CDPP%202024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msainstitution-my.sharepoint.com/personal/abou-kheir_cesar_ccmsa_msa_fr/Documents/Bureau/Nouveau%20dossier/Coup%20de%20pouce/Coup%20de%20pouce%202024/Outils%202024/Fiche%20intention/Fiche%20intention%20revu/FI%20VF/Fiche%20d'intention%20_CDPP%202024.docx" TargetMode="External"/><Relationship Id="rId23" Type="http://schemas.openxmlformats.org/officeDocument/2006/relationships/customXml" Target="../customXml/item4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sainstitution-my.sharepoint.com/personal/abou-kheir_cesar_ccmsa_msa_fr/Documents/Bureau/Nouveau%20dossier/Coup%20de%20pouce/Coup%20de%20pouce%202024/Outils%202024/Fiche%20intention/Fiche%20intention%20revu/FI%20VF/Fiche%20d'intention%20_CDPP%202024.doc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5AFFE576D7D4ABFFB3C9C1A2183A9" ma:contentTypeVersion="14" ma:contentTypeDescription="Crée un document." ma:contentTypeScope="" ma:versionID="2a36968568f35308067b4300cd950bb7">
  <xsd:schema xmlns:xsd="http://www.w3.org/2001/XMLSchema" xmlns:xs="http://www.w3.org/2001/XMLSchema" xmlns:p="http://schemas.microsoft.com/office/2006/metadata/properties" xmlns:ns2="ccb822ae-0759-4168-9772-5f642c00f1be" xmlns:ns3="0509a3a9-2858-4571-be64-b162bd2cab57" xmlns:ns4="eb530027-0f29-4955-a219-3b2470ee5c65" targetNamespace="http://schemas.microsoft.com/office/2006/metadata/properties" ma:root="true" ma:fieldsID="2edc85353686da2e3314233cb8ded093" ns2:_="" ns3:_="" ns4:_="">
    <xsd:import namespace="ccb822ae-0759-4168-9772-5f642c00f1be"/>
    <xsd:import namespace="0509a3a9-2858-4571-be64-b162bd2cab57"/>
    <xsd:import namespace="eb530027-0f29-4955-a219-3b2470ee5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822ae-0759-4168-9772-5f642c00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7a37049e-852f-4bf2-b2f4-0acd502b0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9a3a9-2858-4571-be64-b162bd2cab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dc5620-b1c5-4cfb-92ca-caf4a878cf22}" ma:internalName="TaxCatchAll" ma:showField="CatchAllData" ma:web="0509a3a9-2858-4571-be64-b162bd2ca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0027-0f29-4955-a219-3b2470ee5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b822ae-0759-4168-9772-5f642c00f1be">
      <Terms xmlns="http://schemas.microsoft.com/office/infopath/2007/PartnerControls"/>
    </lcf76f155ced4ddcb4097134ff3c332f>
    <TaxCatchAll xmlns="0509a3a9-2858-4571-be64-b162bd2cab57" xsi:nil="true"/>
  </documentManagement>
</p:properties>
</file>

<file path=customXml/itemProps1.xml><?xml version="1.0" encoding="utf-8"?>
<ds:datastoreItem xmlns:ds="http://schemas.openxmlformats.org/officeDocument/2006/customXml" ds:itemID="{90582E11-3127-4FFD-9D92-FBBB95BAF7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34B11-2110-455F-99E7-0D7DA9F6B3C2}"/>
</file>

<file path=customXml/itemProps3.xml><?xml version="1.0" encoding="utf-8"?>
<ds:datastoreItem xmlns:ds="http://schemas.openxmlformats.org/officeDocument/2006/customXml" ds:itemID="{56963BC0-7E96-4BB9-B86B-02DD5B9A5650}"/>
</file>

<file path=customXml/itemProps4.xml><?xml version="1.0" encoding="utf-8"?>
<ds:datastoreItem xmlns:ds="http://schemas.openxmlformats.org/officeDocument/2006/customXml" ds:itemID="{77E77303-5D77-4B39-9855-4C0DE75EB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D’intention</vt:lpstr>
    </vt:vector>
  </TitlesOfParts>
  <Company>GETIMA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D’intention</dc:title>
  <dc:subject>Coup de pouce prévention 2024</dc:subject>
  <dc:creator>Administrateur</dc:creator>
  <cp:keywords/>
  <cp:lastModifiedBy>Cesar Abou-Kheir</cp:lastModifiedBy>
  <cp:revision>122</cp:revision>
  <cp:lastPrinted>2022-06-14T07:03:00Z</cp:lastPrinted>
  <dcterms:created xsi:type="dcterms:W3CDTF">2023-03-21T09:35:00Z</dcterms:created>
  <dcterms:modified xsi:type="dcterms:W3CDTF">2024-01-24T14:06:00Z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0x0101005045AFFE576D7D4ABFFB3C9C1A2183A9</vt:lpwstr>
  </property>
</Properties>
</file>